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2" w:rsidRPr="007B20CD" w:rsidRDefault="006E4C52">
      <w:pPr>
        <w:spacing w:after="0"/>
        <w:ind w:left="5664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Załącznik do </w:t>
      </w:r>
      <w:r w:rsidR="00D75A15">
        <w:rPr>
          <w:rFonts w:eastAsia="Times New Roman"/>
          <w:sz w:val="24"/>
          <w:szCs w:val="24"/>
        </w:rPr>
        <w:t>Zarządzenia</w:t>
      </w:r>
      <w:r w:rsidR="00052AF2">
        <w:rPr>
          <w:rFonts w:eastAsia="Times New Roman"/>
          <w:sz w:val="24"/>
          <w:szCs w:val="24"/>
        </w:rPr>
        <w:br/>
      </w:r>
      <w:r w:rsidR="00D75A15">
        <w:rPr>
          <w:rFonts w:eastAsia="Times New Roman"/>
          <w:sz w:val="24"/>
          <w:szCs w:val="24"/>
        </w:rPr>
        <w:t>Dyrektora Szkoły</w:t>
      </w:r>
      <w:r w:rsidR="00140644">
        <w:rPr>
          <w:rFonts w:eastAsia="Times New Roman"/>
          <w:sz w:val="24"/>
          <w:szCs w:val="24"/>
        </w:rPr>
        <w:t xml:space="preserve"> nr..........</w:t>
      </w:r>
      <w:r w:rsidR="00D75A15">
        <w:rPr>
          <w:rFonts w:eastAsia="Times New Roman"/>
          <w:sz w:val="24"/>
          <w:szCs w:val="24"/>
        </w:rPr>
        <w:br/>
      </w:r>
      <w:r w:rsidR="00BD27F0" w:rsidRPr="007B20CD">
        <w:rPr>
          <w:rFonts w:eastAsia="Times New Roman"/>
          <w:sz w:val="24"/>
          <w:szCs w:val="24"/>
        </w:rPr>
        <w:t xml:space="preserve"> z dnia </w:t>
      </w:r>
      <w:r w:rsidR="00140644">
        <w:rPr>
          <w:rFonts w:eastAsia="Times New Roman"/>
          <w:sz w:val="24"/>
          <w:szCs w:val="24"/>
        </w:rPr>
        <w:t>...............................</w:t>
      </w: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074765" w:rsidRPr="00D75A15" w:rsidRDefault="006E4C52" w:rsidP="00D75A1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Procedura organizowania </w:t>
      </w:r>
      <w:r w:rsidR="00D75A15">
        <w:rPr>
          <w:rFonts w:eastAsia="Times New Roman"/>
          <w:b/>
          <w:sz w:val="24"/>
          <w:szCs w:val="24"/>
        </w:rPr>
        <w:t xml:space="preserve">i udzielania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</w:t>
      </w:r>
      <w:r w:rsidR="00D75A15">
        <w:rPr>
          <w:rFonts w:eastAsia="Times New Roman"/>
          <w:b/>
          <w:sz w:val="24"/>
          <w:szCs w:val="24"/>
        </w:rPr>
        <w:br/>
      </w:r>
      <w:r w:rsidRPr="007B20CD">
        <w:rPr>
          <w:rFonts w:eastAsia="Times New Roman"/>
          <w:b/>
          <w:sz w:val="24"/>
          <w:szCs w:val="24"/>
        </w:rPr>
        <w:t>dla uczniów</w:t>
      </w:r>
      <w:r w:rsidRPr="007B20CD">
        <w:rPr>
          <w:rFonts w:eastAsia="Times New Roman"/>
          <w:b/>
          <w:sz w:val="24"/>
          <w:szCs w:val="24"/>
        </w:rPr>
        <w:br/>
        <w:t xml:space="preserve">w </w:t>
      </w:r>
      <w:r w:rsidR="00140644">
        <w:rPr>
          <w:rFonts w:eastAsia="Times New Roman"/>
          <w:b/>
          <w:sz w:val="24"/>
          <w:szCs w:val="24"/>
        </w:rPr>
        <w:t xml:space="preserve">Liceum Ogólnokształcącym nr I im. Marii Skłodowskiej- Curie </w:t>
      </w: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</w:p>
    <w:p w:rsidR="006E4C52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1.</w:t>
      </w:r>
    </w:p>
    <w:p w:rsidR="006E4C52" w:rsidRPr="007B20CD" w:rsidRDefault="006E4C52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C169C4">
        <w:rPr>
          <w:rFonts w:eastAsia="Times New Roman"/>
          <w:sz w:val="24"/>
          <w:szCs w:val="24"/>
          <w:u w:val="single"/>
        </w:rPr>
        <w:t>w szczególności</w:t>
      </w:r>
      <w:r w:rsidRPr="007B20CD">
        <w:rPr>
          <w:rFonts w:eastAsia="Times New Roman"/>
          <w:sz w:val="24"/>
          <w:szCs w:val="24"/>
        </w:rPr>
        <w:t>:</w:t>
      </w:r>
    </w:p>
    <w:p w:rsidR="006E4C52" w:rsidRPr="007B20CD" w:rsidRDefault="006E4C5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niepełnosprawności,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niedostosowania społecznego,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zagrożenia niedostosowaniem społecznym,</w:t>
      </w:r>
    </w:p>
    <w:p w:rsidR="00052AF2" w:rsidRPr="007B20CD" w:rsidRDefault="00052AF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zaburzeń zachowania emocji,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szczególnych uzdolnień,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specyficznych tru</w:t>
      </w:r>
      <w:r w:rsidR="00052AF2">
        <w:rPr>
          <w:rFonts w:eastAsia="Times New Roman"/>
          <w:sz w:val="24"/>
          <w:szCs w:val="24"/>
        </w:rPr>
        <w:t>dności w uczeniu się</w:t>
      </w:r>
      <w:r w:rsidRPr="007B20CD">
        <w:rPr>
          <w:rFonts w:eastAsia="Times New Roman"/>
          <w:sz w:val="24"/>
          <w:szCs w:val="24"/>
        </w:rPr>
        <w:t>,</w:t>
      </w:r>
    </w:p>
    <w:p w:rsidR="006E4C52" w:rsidRPr="007B20CD" w:rsidRDefault="00052AF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deficytów kompetencji i zaburzeń sprawności językowych</w:t>
      </w:r>
      <w:r w:rsidR="006E4C52" w:rsidRPr="007B20CD">
        <w:rPr>
          <w:rFonts w:eastAsia="Times New Roman"/>
          <w:sz w:val="24"/>
          <w:szCs w:val="24"/>
        </w:rPr>
        <w:t>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przewlekłej choroby,</w:t>
      </w:r>
    </w:p>
    <w:p w:rsidR="006E4C52" w:rsidRPr="007B20CD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sytuacji kryzysowych lub traumatycznych,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niepowodzeń edukacyjnych,</w:t>
      </w:r>
    </w:p>
    <w:p w:rsidR="006E4C52" w:rsidRDefault="006E4C52" w:rsidP="00052AF2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zaniedbań środowiskowych związanych z sytuacją bytową ucznia i jego rodziny,</w:t>
      </w:r>
      <w:r w:rsidR="00052AF2">
        <w:rPr>
          <w:rFonts w:eastAsia="Times New Roman"/>
          <w:sz w:val="24"/>
          <w:szCs w:val="24"/>
        </w:rPr>
        <w:t xml:space="preserve"> sposobem spędzania czasu wolnego i kontaktami środowiskowymi,</w:t>
      </w:r>
    </w:p>
    <w:p w:rsidR="00185A75" w:rsidRDefault="006E4C52" w:rsidP="00295264">
      <w:pPr>
        <w:pStyle w:val="Akapitzlist1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trudności adaptacyjnych związanych z różnicami kulturowymi lub ze</w:t>
      </w:r>
      <w:r w:rsidR="00052AF2">
        <w:rPr>
          <w:rFonts w:eastAsia="Times New Roman"/>
          <w:sz w:val="24"/>
          <w:szCs w:val="24"/>
        </w:rPr>
        <w:t xml:space="preserve"> zmianą środowiska edukacyjnego, w tym związanych z wcześniejszym kształceniem za granicą </w:t>
      </w:r>
      <w:r w:rsidRPr="00185A75">
        <w:rPr>
          <w:rFonts w:eastAsia="Times New Roman"/>
          <w:sz w:val="24"/>
          <w:szCs w:val="24"/>
        </w:rPr>
        <w:t>(pow</w:t>
      </w:r>
      <w:r w:rsidR="00295264">
        <w:rPr>
          <w:rFonts w:eastAsia="Times New Roman"/>
          <w:sz w:val="24"/>
          <w:szCs w:val="24"/>
        </w:rPr>
        <w:t>rót zza granicy, zmiana szkoły).</w:t>
      </w:r>
    </w:p>
    <w:p w:rsidR="00B144C1" w:rsidRDefault="00B144C1" w:rsidP="00B144C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2. 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Pomoc psychologiczno-pedagogiczna jest organizowana i udzielana 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we współpracy z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1) rodzicami uczniów;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2) poradniami psychologiczno-pedagogicznymi, w tym poradniami specjalistycznymi, zwanymi dalej „poradniami”;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3) placówkami doskonalenia nauczycieli;</w:t>
      </w:r>
    </w:p>
    <w:p w:rsidR="00BB7326" w:rsidRPr="00D71EC2" w:rsidRDefault="00D9188B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4) innymi</w:t>
      </w:r>
      <w:r w:rsidR="00BB7326"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szkołami i placówkami;</w:t>
      </w: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5) organizacjami pozarządowymi oraz innymi instytucjami i podmiotami działającymi na rzecz rodziny, dzieci</w:t>
      </w:r>
      <w:r w:rsid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i młodzieży.</w:t>
      </w:r>
    </w:p>
    <w:p w:rsidR="00BB7326" w:rsidRPr="00295264" w:rsidRDefault="00BB7326" w:rsidP="006A0395">
      <w:pPr>
        <w:pStyle w:val="Akapitzlist1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241D61" w:rsidRDefault="00241D61" w:rsidP="006A0395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683E12" w:rsidRPr="00683E12" w:rsidRDefault="00683E12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Do zadań nauczycieli i specjalistów należy w szczególności</w:t>
      </w:r>
      <w:r w:rsidRPr="00683E1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CE4FBE" w:rsidRPr="006A0395" w:rsidRDefault="00FB7723" w:rsidP="00D9188B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1)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rozpoznawanie indywidualnych potrzeb rozwojowych i edukacyjnych oraz możliwości psychofizycznych uczniów</w:t>
      </w:r>
    </w:p>
    <w:p w:rsidR="00CE4FBE" w:rsidRPr="006A0395" w:rsidRDefault="00D9188B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2) 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prowadzenie obserwacji pedagogicznej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w trakcie bieżącej pracy z uczniami mającą na celu rozpoznanie u uczniów:</w:t>
      </w:r>
    </w:p>
    <w:p w:rsidR="00CE4FBE" w:rsidRP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a)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trudno</w:t>
      </w:r>
      <w:r w:rsidR="00D9188B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ści w uczeniu się, </w:t>
      </w:r>
    </w:p>
    <w:p w:rsidR="00CE4FBE" w:rsidRP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b)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szczególnych uzdolnień,</w:t>
      </w:r>
    </w:p>
    <w:p w:rsidR="006A0395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) wspomaganie uczniów w wyborze kierunku kształcenia i zawodu w tr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akcie bieżącej pracy z uczniami;</w:t>
      </w:r>
    </w:p>
    <w:p w:rsidR="00B44ED1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4) </w:t>
      </w:r>
      <w:r w:rsidR="00B44ED1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określanie mocnych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stron, predyspozycji, za</w:t>
      </w:r>
      <w:r w:rsidR="00D9188B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interesowań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uczniów;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 xml:space="preserve">5)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rozpoznawanie przyczyn niepowodzeń edukacyjnych lub trudności w funkcjonowaniu uczniów, w tym barier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i ograniczeń utrudniający</w:t>
      </w:r>
      <w:r w:rsidR="00D9188B">
        <w:rPr>
          <w:rFonts w:asciiTheme="minorHAnsi" w:eastAsia="Times New Roman" w:hAnsiTheme="minorHAnsi" w:cs="TimesNewRoman"/>
          <w:sz w:val="24"/>
          <w:szCs w:val="24"/>
          <w:lang w:eastAsia="pl-PL"/>
        </w:rPr>
        <w:t>ch funkcjonowanie uczniów i ich uczestnictwo w życiu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szkoły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B44ED1" w:rsidRPr="00683E12" w:rsidRDefault="006A0395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6)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podejmowanie działań sprzyjających rozwojowi kompetencji oraz potencjału uczniów w celu podnoszenia efektywności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uczenia się i poprawy ich funkcjonowania;</w:t>
      </w:r>
    </w:p>
    <w:p w:rsid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7)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postdiagnostycznym</w:t>
      </w:r>
      <w:proofErr w:type="spellEnd"/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, w szczególności w zakresie oceny funkcjonowania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uczniów, barier i ograniczeń w środowisku utrudniających funkcjonowanie uczniów i ich uczestnictwo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D9188B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</w:t>
      </w:r>
      <w:proofErr w:type="spellStart"/>
      <w:r w:rsidR="00D9188B">
        <w:rPr>
          <w:rFonts w:asciiTheme="minorHAnsi" w:eastAsia="Times New Roman" w:hAnsiTheme="minorHAnsi" w:cs="TimesNewRoman"/>
          <w:sz w:val="24"/>
          <w:szCs w:val="24"/>
          <w:lang w:eastAsia="pl-PL"/>
        </w:rPr>
        <w:t>życiu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szkoły</w:t>
      </w:r>
      <w:proofErr w:type="spellEnd"/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8) 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ocena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efektów działań podejmowanych w celu poprawy funkcjonowania</w:t>
      </w:r>
      <w:r w:rsidR="00683E12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ucznia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9) 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planowanie dalszych działań;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10) </w:t>
      </w:r>
      <w:r w:rsidR="005842AB" w:rsidRPr="00683E12">
        <w:rPr>
          <w:rFonts w:cs="Times New Roman"/>
          <w:sz w:val="24"/>
          <w:szCs w:val="24"/>
        </w:rPr>
        <w:t>d</w:t>
      </w:r>
      <w:r w:rsidR="00715619" w:rsidRPr="00683E12">
        <w:rPr>
          <w:rFonts w:cs="Times New Roman"/>
          <w:sz w:val="24"/>
          <w:szCs w:val="24"/>
        </w:rPr>
        <w:t>bałość o własny rozwój: aktywny udział w szkolenia</w:t>
      </w:r>
      <w:r w:rsidR="00327BF2" w:rsidRPr="00683E12">
        <w:rPr>
          <w:rFonts w:cs="Times New Roman"/>
          <w:sz w:val="24"/>
          <w:szCs w:val="24"/>
        </w:rPr>
        <w:t xml:space="preserve">ch, warsztatach, </w:t>
      </w:r>
      <w:r w:rsidR="00715619" w:rsidRPr="00683E12">
        <w:rPr>
          <w:rFonts w:cs="Times New Roman"/>
          <w:sz w:val="24"/>
          <w:szCs w:val="24"/>
        </w:rPr>
        <w:t xml:space="preserve">kursach </w:t>
      </w:r>
    </w:p>
    <w:p w:rsid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715619" w:rsidRPr="00683E12">
        <w:rPr>
          <w:rFonts w:cs="Times New Roman"/>
          <w:sz w:val="24"/>
          <w:szCs w:val="24"/>
        </w:rPr>
        <w:t xml:space="preserve">dotyczących udzielania uczniom pomocy psychologiczno – pedagogicznej, </w:t>
      </w:r>
      <w:r w:rsidR="00844AAA">
        <w:rPr>
          <w:rFonts w:cs="Times New Roman"/>
          <w:sz w:val="24"/>
          <w:szCs w:val="24"/>
        </w:rPr>
        <w:t xml:space="preserve">  </w:t>
      </w:r>
    </w:p>
    <w:p w:rsidR="00683E12" w:rsidRPr="00844AAA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8B3216" w:rsidRPr="00683E12">
        <w:rPr>
          <w:rFonts w:cs="Times New Roman"/>
          <w:sz w:val="24"/>
          <w:szCs w:val="24"/>
        </w:rPr>
        <w:t>zaangażowanie</w:t>
      </w:r>
      <w:r w:rsidR="00715619" w:rsidRPr="00683E12">
        <w:rPr>
          <w:rFonts w:cs="Times New Roman"/>
          <w:sz w:val="24"/>
          <w:szCs w:val="24"/>
        </w:rPr>
        <w:t xml:space="preserve"> w </w:t>
      </w:r>
      <w:r w:rsidR="008B3216" w:rsidRPr="00683E12">
        <w:rPr>
          <w:rFonts w:cs="Times New Roman"/>
          <w:sz w:val="24"/>
          <w:szCs w:val="24"/>
        </w:rPr>
        <w:t>prowadzenie zajęć, organizowanie ciekawych zajęć</w:t>
      </w:r>
      <w:r w:rsidR="005842AB" w:rsidRPr="00683E12">
        <w:rPr>
          <w:rFonts w:cs="Times New Roman"/>
          <w:sz w:val="24"/>
          <w:szCs w:val="24"/>
        </w:rPr>
        <w:t>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11) </w:t>
      </w:r>
      <w:r w:rsidR="005842AB" w:rsidRPr="00683E12">
        <w:rPr>
          <w:rFonts w:cs="Times New Roman"/>
          <w:sz w:val="24"/>
          <w:szCs w:val="24"/>
        </w:rPr>
        <w:t>s</w:t>
      </w:r>
      <w:r w:rsidR="00715619" w:rsidRPr="00683E12">
        <w:rPr>
          <w:rFonts w:cs="Times New Roman"/>
          <w:sz w:val="24"/>
          <w:szCs w:val="24"/>
        </w:rPr>
        <w:t xml:space="preserve">ystematyczne </w:t>
      </w:r>
      <w:r w:rsidR="008B3216" w:rsidRPr="00683E12">
        <w:rPr>
          <w:rFonts w:cs="Times New Roman"/>
          <w:sz w:val="24"/>
          <w:szCs w:val="24"/>
        </w:rPr>
        <w:t xml:space="preserve">diagnozowanie </w:t>
      </w:r>
      <w:r w:rsidR="00683E12">
        <w:rPr>
          <w:rFonts w:cs="Times New Roman"/>
          <w:sz w:val="24"/>
          <w:szCs w:val="24"/>
        </w:rPr>
        <w:t xml:space="preserve">potrzeb i możliwości </w:t>
      </w:r>
      <w:r w:rsidR="008B3216" w:rsidRPr="00683E12">
        <w:rPr>
          <w:rFonts w:cs="Times New Roman"/>
          <w:sz w:val="24"/>
          <w:szCs w:val="24"/>
        </w:rPr>
        <w:t xml:space="preserve">uczniów </w:t>
      </w:r>
      <w:r w:rsidR="00715619" w:rsidRPr="00683E12">
        <w:rPr>
          <w:rFonts w:cs="Times New Roman"/>
          <w:sz w:val="24"/>
          <w:szCs w:val="24"/>
        </w:rPr>
        <w:t xml:space="preserve">i wdrażanie do procesu </w:t>
      </w:r>
    </w:p>
    <w:p w:rsidR="00715619" w:rsidRPr="00683E12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844AAA">
        <w:rPr>
          <w:rFonts w:cs="Times New Roman"/>
          <w:sz w:val="24"/>
          <w:szCs w:val="24"/>
        </w:rPr>
        <w:t xml:space="preserve"> </w:t>
      </w:r>
      <w:r w:rsidR="005842AB" w:rsidRPr="00683E12">
        <w:rPr>
          <w:rFonts w:cs="Times New Roman"/>
          <w:sz w:val="24"/>
          <w:szCs w:val="24"/>
        </w:rPr>
        <w:t>edukacyjnego wniosków z diagnoz;</w:t>
      </w:r>
    </w:p>
    <w:p w:rsidR="00844AAA" w:rsidRPr="00844AAA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12) </w:t>
      </w:r>
      <w:r w:rsidR="005842AB" w:rsidRPr="00683E12">
        <w:rPr>
          <w:rFonts w:cs="Times New Roman"/>
          <w:sz w:val="24"/>
          <w:szCs w:val="24"/>
        </w:rPr>
        <w:t>z</w:t>
      </w:r>
      <w:r w:rsidR="00715619" w:rsidRPr="00683E12">
        <w:rPr>
          <w:rFonts w:cs="Times New Roman"/>
          <w:sz w:val="24"/>
          <w:szCs w:val="24"/>
        </w:rPr>
        <w:t xml:space="preserve">bieranie od rodziców informacji zwrotnych (opinii) na temat jakości prowadzonych </w:t>
      </w:r>
      <w:r w:rsidR="00844AAA">
        <w:rPr>
          <w:rFonts w:cs="Times New Roman"/>
          <w:sz w:val="24"/>
          <w:szCs w:val="24"/>
        </w:rPr>
        <w:t xml:space="preserve"> </w:t>
      </w:r>
    </w:p>
    <w:p w:rsidR="00683E12" w:rsidRPr="000456A4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844AAA">
        <w:rPr>
          <w:rFonts w:cs="Times New Roman"/>
          <w:sz w:val="24"/>
          <w:szCs w:val="24"/>
        </w:rPr>
        <w:t xml:space="preserve"> </w:t>
      </w:r>
      <w:r w:rsidR="00715619" w:rsidRPr="00683E12">
        <w:rPr>
          <w:rFonts w:cs="Times New Roman"/>
          <w:sz w:val="24"/>
          <w:szCs w:val="24"/>
        </w:rPr>
        <w:t>zajęć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13) </w:t>
      </w:r>
      <w:r w:rsidR="00683E12">
        <w:rPr>
          <w:rFonts w:cs="Times New Roman"/>
          <w:sz w:val="24"/>
          <w:szCs w:val="24"/>
        </w:rPr>
        <w:t>w</w:t>
      </w:r>
      <w:r w:rsidR="00715619" w:rsidRPr="00683E12">
        <w:rPr>
          <w:rFonts w:cs="Times New Roman"/>
          <w:sz w:val="24"/>
          <w:szCs w:val="24"/>
        </w:rPr>
        <w:t>prowadzanie działań i ćwiczeń interaktywnych</w:t>
      </w:r>
      <w:r w:rsidR="00D06BEC" w:rsidRPr="00683E12">
        <w:rPr>
          <w:rFonts w:cs="Times New Roman"/>
          <w:sz w:val="24"/>
          <w:szCs w:val="24"/>
        </w:rPr>
        <w:t>, stosowanie metod aktywizujących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14) </w:t>
      </w:r>
      <w:r w:rsidR="00683E12" w:rsidRPr="00683E12">
        <w:rPr>
          <w:rFonts w:cs="Times New Roman"/>
          <w:sz w:val="24"/>
          <w:szCs w:val="24"/>
        </w:rPr>
        <w:t>d</w:t>
      </w:r>
      <w:r w:rsidR="00715619" w:rsidRPr="00683E12">
        <w:rPr>
          <w:rFonts w:cs="Times New Roman"/>
          <w:sz w:val="24"/>
          <w:szCs w:val="24"/>
        </w:rPr>
        <w:t>oskonalenie sy</w:t>
      </w:r>
      <w:r w:rsidR="00683E12">
        <w:rPr>
          <w:rFonts w:cs="Times New Roman"/>
          <w:sz w:val="24"/>
          <w:szCs w:val="24"/>
        </w:rPr>
        <w:t>stemu motywacyjnego dla uczniów;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15) </w:t>
      </w:r>
      <w:r w:rsidR="00683E12">
        <w:rPr>
          <w:rFonts w:cs="Times New Roman"/>
          <w:sz w:val="24"/>
          <w:szCs w:val="24"/>
        </w:rPr>
        <w:t>b</w:t>
      </w:r>
      <w:r w:rsidR="00715619" w:rsidRPr="00683E12">
        <w:rPr>
          <w:rFonts w:cs="Times New Roman"/>
          <w:sz w:val="24"/>
          <w:szCs w:val="24"/>
        </w:rPr>
        <w:t>udowanie poczucia własnej war</w:t>
      </w:r>
      <w:r w:rsidR="005842AB" w:rsidRPr="00683E12">
        <w:rPr>
          <w:rFonts w:cs="Times New Roman"/>
          <w:sz w:val="24"/>
          <w:szCs w:val="24"/>
        </w:rPr>
        <w:t>tości u uczniów;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16) </w:t>
      </w:r>
      <w:r w:rsidR="005842AB" w:rsidRPr="00683E12">
        <w:rPr>
          <w:rFonts w:cs="Times New Roman"/>
          <w:sz w:val="24"/>
          <w:szCs w:val="24"/>
        </w:rPr>
        <w:t>k</w:t>
      </w:r>
      <w:r w:rsidR="00715619" w:rsidRPr="00683E12">
        <w:rPr>
          <w:rFonts w:cs="Times New Roman"/>
          <w:sz w:val="24"/>
          <w:szCs w:val="24"/>
        </w:rPr>
        <w:t xml:space="preserve">ształtowanie umiejętności współpracy </w:t>
      </w:r>
      <w:r w:rsidR="008B3216" w:rsidRPr="00683E12">
        <w:rPr>
          <w:rFonts w:cs="Times New Roman"/>
          <w:sz w:val="24"/>
          <w:szCs w:val="24"/>
        </w:rPr>
        <w:t>w grupie</w:t>
      </w:r>
      <w:r w:rsidR="008A6C24" w:rsidRPr="00683E12">
        <w:rPr>
          <w:rFonts w:cs="Times New Roman"/>
          <w:sz w:val="24"/>
          <w:szCs w:val="24"/>
        </w:rPr>
        <w:t xml:space="preserve"> (nie dotyczy zajęć indywidualnych)</w:t>
      </w:r>
      <w:r w:rsidR="005842AB" w:rsidRPr="00683E12">
        <w:rPr>
          <w:rFonts w:cs="Times New Roman"/>
          <w:sz w:val="24"/>
          <w:szCs w:val="24"/>
        </w:rPr>
        <w:t>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17) </w:t>
      </w:r>
      <w:r w:rsidR="005842AB" w:rsidRPr="00683E12">
        <w:rPr>
          <w:rFonts w:cs="Times New Roman"/>
          <w:sz w:val="24"/>
          <w:szCs w:val="24"/>
        </w:rPr>
        <w:t>r</w:t>
      </w:r>
      <w:r w:rsidR="00715619" w:rsidRPr="00683E12">
        <w:rPr>
          <w:rFonts w:cs="Times New Roman"/>
          <w:sz w:val="24"/>
          <w:szCs w:val="24"/>
        </w:rPr>
        <w:t>ozwijanie u</w:t>
      </w:r>
      <w:r w:rsidR="005842AB" w:rsidRPr="00683E12">
        <w:rPr>
          <w:rFonts w:cs="Times New Roman"/>
          <w:sz w:val="24"/>
          <w:szCs w:val="24"/>
        </w:rPr>
        <w:t xml:space="preserve"> uczniów kompetencji kluczowych;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18) </w:t>
      </w:r>
      <w:r w:rsidR="005842AB" w:rsidRPr="00683E12">
        <w:rPr>
          <w:rFonts w:cs="Times New Roman"/>
          <w:sz w:val="24"/>
          <w:szCs w:val="24"/>
        </w:rPr>
        <w:t>wdrażanie zadań problemowych;</w:t>
      </w:r>
    </w:p>
    <w:p w:rsidR="00683E12" w:rsidRPr="00683E12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19) </w:t>
      </w:r>
      <w:r w:rsidR="005842AB" w:rsidRPr="00683E12">
        <w:rPr>
          <w:rFonts w:cs="Times New Roman"/>
          <w:sz w:val="24"/>
          <w:szCs w:val="24"/>
        </w:rPr>
        <w:t>dokonywanie autoewaluacji;</w:t>
      </w:r>
    </w:p>
    <w:p w:rsidR="00715619" w:rsidRDefault="006A0395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20) </w:t>
      </w:r>
      <w:r w:rsidR="005842AB" w:rsidRPr="00683E12">
        <w:rPr>
          <w:rFonts w:cs="Times New Roman"/>
          <w:sz w:val="24"/>
          <w:szCs w:val="24"/>
        </w:rPr>
        <w:t>p</w:t>
      </w:r>
      <w:r w:rsidR="00715619" w:rsidRPr="00683E12">
        <w:rPr>
          <w:rFonts w:cs="Times New Roman"/>
          <w:sz w:val="24"/>
          <w:szCs w:val="24"/>
        </w:rPr>
        <w:t>ropagowanie poprzez stronę internetową</w:t>
      </w:r>
      <w:r w:rsidR="00B40BFB" w:rsidRPr="00683E12">
        <w:rPr>
          <w:rFonts w:cs="Times New Roman"/>
          <w:sz w:val="24"/>
          <w:szCs w:val="24"/>
        </w:rPr>
        <w:t xml:space="preserve"> Szkoły</w:t>
      </w:r>
      <w:r w:rsidR="00715619" w:rsidRPr="00683E12">
        <w:rPr>
          <w:rFonts w:cs="Times New Roman"/>
          <w:sz w:val="24"/>
          <w:szCs w:val="24"/>
        </w:rPr>
        <w:t xml:space="preserve">, gazetki ścienne, gazetkę internetową </w:t>
      </w:r>
      <w:r w:rsidR="00E9504A" w:rsidRPr="00683E12">
        <w:rPr>
          <w:rFonts w:cs="Times New Roman"/>
          <w:sz w:val="24"/>
          <w:szCs w:val="24"/>
        </w:rPr>
        <w:t xml:space="preserve">swoich </w:t>
      </w:r>
      <w:r w:rsidR="00715619" w:rsidRPr="00683E12">
        <w:rPr>
          <w:rFonts w:cs="Times New Roman"/>
          <w:sz w:val="24"/>
          <w:szCs w:val="24"/>
        </w:rPr>
        <w:t>działań prowadzonych w zakresie org</w:t>
      </w:r>
      <w:r w:rsidR="00E9504A" w:rsidRPr="00683E12">
        <w:rPr>
          <w:rFonts w:cs="Times New Roman"/>
          <w:sz w:val="24"/>
          <w:szCs w:val="24"/>
        </w:rPr>
        <w:t>anizowanych zajęć</w:t>
      </w:r>
      <w:r w:rsidR="00715619" w:rsidRPr="00683E12">
        <w:rPr>
          <w:rFonts w:cs="Times New Roman"/>
          <w:sz w:val="24"/>
          <w:szCs w:val="24"/>
        </w:rPr>
        <w:t>.</w:t>
      </w:r>
    </w:p>
    <w:p w:rsidR="000456A4" w:rsidRPr="00683E12" w:rsidRDefault="000456A4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817EA7" w:rsidRDefault="006A0395" w:rsidP="00BD508D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4. </w:t>
      </w:r>
      <w:r w:rsidR="004F42FE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W przypadku stwierdzenia, że uczeń ze względu na potrzeby rozwojowe lub edukacyjne oraz możliwości psychofizyczne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</w:t>
      </w:r>
      <w:r w:rsidR="004F42F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wymaga objęcia pomocą psychologiczno-pedagogiczną, 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nauczyci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el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 xml:space="preserve"> lub specjalista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 xml:space="preserve"> </w:t>
      </w:r>
      <w:r w:rsidR="004F42FE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niezwłocznie udzielają uczniowi tej pomocy w trakcie bieżącej pracy z uczniem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.</w:t>
      </w:r>
    </w:p>
    <w:p w:rsidR="000456A4" w:rsidRPr="006A0395" w:rsidRDefault="000456A4" w:rsidP="00BD508D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6E4C52" w:rsidRDefault="006A0395" w:rsidP="003C05E4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C05E4">
        <w:rPr>
          <w:rFonts w:eastAsia="Times New Roman"/>
          <w:sz w:val="24"/>
          <w:szCs w:val="24"/>
        </w:rPr>
        <w:t xml:space="preserve">. Pomoc psychologiczno </w:t>
      </w:r>
      <w:r w:rsidR="00173828">
        <w:rPr>
          <w:rFonts w:eastAsia="Times New Roman"/>
          <w:sz w:val="24"/>
          <w:szCs w:val="24"/>
        </w:rPr>
        <w:t xml:space="preserve">- </w:t>
      </w:r>
      <w:r w:rsidR="003C05E4">
        <w:rPr>
          <w:rFonts w:eastAsia="Times New Roman"/>
          <w:sz w:val="24"/>
          <w:szCs w:val="24"/>
        </w:rPr>
        <w:t>pedagogicz</w:t>
      </w:r>
      <w:r w:rsidR="003C1B72">
        <w:rPr>
          <w:rFonts w:eastAsia="Times New Roman"/>
          <w:sz w:val="24"/>
          <w:szCs w:val="24"/>
        </w:rPr>
        <w:t xml:space="preserve">na </w:t>
      </w:r>
      <w:r w:rsidR="003C05E4">
        <w:rPr>
          <w:rFonts w:eastAsia="Times New Roman"/>
          <w:sz w:val="24"/>
          <w:szCs w:val="24"/>
        </w:rPr>
        <w:t xml:space="preserve"> w szkole jest udzielana przede wszystkim podczas bieżącej pracy </w:t>
      </w:r>
      <w:r w:rsidR="003C1B72">
        <w:rPr>
          <w:rFonts w:eastAsia="Times New Roman"/>
          <w:sz w:val="24"/>
          <w:szCs w:val="24"/>
        </w:rPr>
        <w:t xml:space="preserve">z </w:t>
      </w:r>
      <w:r w:rsidR="003C05E4">
        <w:rPr>
          <w:rFonts w:eastAsia="Times New Roman"/>
          <w:sz w:val="24"/>
          <w:szCs w:val="24"/>
        </w:rPr>
        <w:t>uczniem.</w:t>
      </w:r>
    </w:p>
    <w:p w:rsidR="000456A4" w:rsidRDefault="000456A4" w:rsidP="003C05E4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CB7895" w:rsidRDefault="006A0395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6</w:t>
      </w:r>
      <w:r w:rsidR="00CB7895">
        <w:rPr>
          <w:rFonts w:eastAsia="Times New Roman"/>
          <w:sz w:val="24"/>
          <w:szCs w:val="24"/>
        </w:rPr>
        <w:t xml:space="preserve">. </w:t>
      </w:r>
      <w:r w:rsidR="003C1B7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W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szkole pomoc psychologiczno-pedagogiczna jest udzielana </w:t>
      </w:r>
      <w:r w:rsidR="00CB7895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rodzicom uczniów i nauczycielom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B7895"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w formie porad, konsultacji, warsztatów i szkoleń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</w:t>
      </w:r>
    </w:p>
    <w:p w:rsidR="000456A4" w:rsidRPr="00CB7895" w:rsidRDefault="000456A4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CB7895" w:rsidRPr="00CB7895" w:rsidRDefault="006A0395" w:rsidP="00CB78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7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 Dyrektor szkoły organizuje wspomaganie w zakresie realizacji</w:t>
      </w:r>
      <w:r w:rsid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 </w:t>
      </w:r>
      <w:r w:rsidR="00CB7895"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zadań z zakresu pomocy psychologiczno-pedagogicznej polegające na zaplanowaniu i przeprowadzeniu działań</w:t>
      </w:r>
    </w:p>
    <w:p w:rsidR="00CB7895" w:rsidRDefault="00CB7895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 w:rsidRPr="00CB78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mających na celu poprawę jakości udzielanej pomocy psychologiczno-pedagogicznej.</w:t>
      </w:r>
    </w:p>
    <w:p w:rsidR="000456A4" w:rsidRDefault="000456A4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1E7178" w:rsidRPr="00CB7895" w:rsidRDefault="006A0395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8</w:t>
      </w:r>
      <w:r w:rsidR="001E7178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. </w:t>
      </w:r>
      <w:r w:rsidR="001E7178" w:rsidRPr="000A7121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3C05E4" w:rsidRPr="00CB7895" w:rsidRDefault="003C05E4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A.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nie posiadają opinii</w:t>
      </w:r>
      <w:r w:rsidRPr="007B20CD">
        <w:rPr>
          <w:rFonts w:eastAsia="Times New Roman"/>
          <w:b/>
          <w:sz w:val="24"/>
          <w:szCs w:val="24"/>
        </w:rPr>
        <w:t xml:space="preserve"> opracowanej przez poradnię psychologiczno – pedagogiczną </w:t>
      </w:r>
      <w:r w:rsidR="00B0548F" w:rsidRPr="007B20CD">
        <w:rPr>
          <w:rFonts w:eastAsia="Times New Roman"/>
          <w:b/>
          <w:sz w:val="24"/>
          <w:szCs w:val="24"/>
        </w:rPr>
        <w:t xml:space="preserve">/ specjalistyczną </w:t>
      </w:r>
      <w:r w:rsidRPr="007B20CD">
        <w:rPr>
          <w:rFonts w:eastAsia="Times New Roman"/>
          <w:b/>
          <w:sz w:val="24"/>
          <w:szCs w:val="24"/>
          <w:u w:val="single"/>
        </w:rPr>
        <w:t>lub orzeczenia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946AB0" w:rsidRPr="007B20CD" w:rsidRDefault="00946AB0" w:rsidP="00652690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2.</w:t>
      </w:r>
    </w:p>
    <w:p w:rsidR="00946AB0" w:rsidRPr="007B20CD" w:rsidRDefault="00946AB0" w:rsidP="00652690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2690" w:rsidRPr="007B20CD" w:rsidRDefault="009E2D84" w:rsidP="007366F0">
      <w:pPr>
        <w:spacing w:after="0"/>
        <w:ind w:left="709" w:right="-569" w:hanging="425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</w:t>
      </w:r>
      <w:r w:rsidR="00652690" w:rsidRPr="007B20CD">
        <w:rPr>
          <w:rFonts w:eastAsia="Times New Roman"/>
          <w:sz w:val="24"/>
          <w:szCs w:val="24"/>
        </w:rPr>
        <w:t xml:space="preserve">.   Pomoc psychologiczno-pedagogiczna jest udzielana na </w:t>
      </w:r>
      <w:r w:rsidR="00DE3EB6" w:rsidRPr="007B20CD">
        <w:rPr>
          <w:rFonts w:eastAsia="Times New Roman"/>
          <w:sz w:val="24"/>
          <w:szCs w:val="24"/>
        </w:rPr>
        <w:t xml:space="preserve">pisemny </w:t>
      </w:r>
      <w:r w:rsidR="00652690" w:rsidRPr="007B20CD">
        <w:rPr>
          <w:rFonts w:eastAsia="Times New Roman"/>
          <w:sz w:val="24"/>
          <w:szCs w:val="24"/>
        </w:rPr>
        <w:t>wniosek (</w:t>
      </w:r>
      <w:r w:rsidR="00652690" w:rsidRPr="007B20CD">
        <w:rPr>
          <w:rFonts w:eastAsia="Times New Roman"/>
          <w:b/>
          <w:sz w:val="24"/>
          <w:szCs w:val="24"/>
        </w:rPr>
        <w:t>załącznik nr 1</w:t>
      </w:r>
      <w:r w:rsidR="00652690" w:rsidRPr="007B20CD">
        <w:rPr>
          <w:rFonts w:eastAsia="Times New Roman"/>
          <w:sz w:val="24"/>
          <w:szCs w:val="24"/>
        </w:rPr>
        <w:t>)</w:t>
      </w:r>
      <w:r w:rsidR="00652690" w:rsidRPr="007B20CD">
        <w:rPr>
          <w:rFonts w:eastAsia="Times New Roman"/>
          <w:b/>
          <w:sz w:val="24"/>
          <w:szCs w:val="24"/>
        </w:rPr>
        <w:t>: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rodziców 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nauczyciela, wychowawcy, specjalisty prowadzącego z uczniem zajęcia,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>poradni psychologiczno-pedagogicznej,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pracownika socjalnego,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asystenta rodziny,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kuratora sądowego.</w:t>
      </w:r>
    </w:p>
    <w:p w:rsidR="00652690" w:rsidRPr="007B20CD" w:rsidRDefault="00652690" w:rsidP="00652690">
      <w:pPr>
        <w:pStyle w:val="Akapitzlist1"/>
        <w:spacing w:after="0"/>
        <w:ind w:left="786"/>
        <w:jc w:val="both"/>
        <w:rPr>
          <w:rFonts w:eastAsia="Times New Roman"/>
          <w:sz w:val="24"/>
          <w:szCs w:val="24"/>
        </w:rPr>
      </w:pPr>
    </w:p>
    <w:p w:rsidR="000E6C3F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2. </w:t>
      </w:r>
      <w:r w:rsidR="000E6C3F">
        <w:rPr>
          <w:rFonts w:eastAsia="Times New Roman"/>
          <w:sz w:val="24"/>
          <w:szCs w:val="24"/>
        </w:rPr>
        <w:t>Pomoc psychologiczno – pedagogiczna jest udzielana</w:t>
      </w:r>
      <w:r w:rsidR="000E6C3F" w:rsidRPr="000E6C3F">
        <w:rPr>
          <w:rFonts w:eastAsia="Times New Roman"/>
          <w:sz w:val="24"/>
          <w:szCs w:val="24"/>
        </w:rPr>
        <w:t xml:space="preserve"> </w:t>
      </w:r>
      <w:r w:rsidR="000E6C3F">
        <w:rPr>
          <w:rFonts w:eastAsia="Times New Roman"/>
          <w:sz w:val="24"/>
          <w:szCs w:val="24"/>
        </w:rPr>
        <w:t xml:space="preserve">z inicjatywy: 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ucznia;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rodziców ucznia;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dyrektora;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nauczyciela prowadzącego zajęcia z uczniem;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pielęgniarki/higienistki szkolnej;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poradni;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 asystenta edukacji romskiej;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pomocy nauczyciela;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asystenta nauczyciela lub pomocy nauczyciela;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10) pracownika socjalnego;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11) asystenta rodziny;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12) kuratora sądowego;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13) </w:t>
      </w:r>
      <w:r w:rsidRPr="000E6C3F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organizacji pozarządowej, innej instytucji lub podmiotu działających na rzecz rodziny, dzieci i młodzieży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.</w:t>
      </w:r>
    </w:p>
    <w:p w:rsidR="000E6C3F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3. </w:t>
      </w:r>
      <w:r w:rsidR="00652690" w:rsidRPr="007B20CD">
        <w:rPr>
          <w:rFonts w:eastAsia="Times New Roman"/>
          <w:sz w:val="24"/>
          <w:szCs w:val="24"/>
        </w:rPr>
        <w:t xml:space="preserve">Potrzebę objęcia ucznia pomocą psychologiczno-pedagogiczną </w:t>
      </w:r>
      <w:r w:rsidR="00F81346" w:rsidRPr="007B20CD">
        <w:rPr>
          <w:rFonts w:eastAsia="Times New Roman"/>
          <w:b/>
          <w:sz w:val="24"/>
          <w:szCs w:val="24"/>
        </w:rPr>
        <w:t>rodzic,</w:t>
      </w:r>
      <w:r w:rsidR="00652690" w:rsidRPr="007B20CD">
        <w:rPr>
          <w:rFonts w:eastAsia="Times New Roman"/>
          <w:b/>
          <w:sz w:val="24"/>
          <w:szCs w:val="24"/>
        </w:rPr>
        <w:t xml:space="preserve"> </w:t>
      </w:r>
      <w:r w:rsidR="00F81346" w:rsidRPr="007B20CD">
        <w:rPr>
          <w:rFonts w:eastAsia="Times New Roman"/>
          <w:b/>
          <w:sz w:val="24"/>
          <w:szCs w:val="24"/>
        </w:rPr>
        <w:t>nauczyciel</w:t>
      </w:r>
      <w:r w:rsidR="00652690" w:rsidRPr="007B20CD">
        <w:rPr>
          <w:rFonts w:eastAsia="Times New Roman"/>
          <w:b/>
          <w:sz w:val="24"/>
          <w:szCs w:val="24"/>
        </w:rPr>
        <w:t>,</w:t>
      </w:r>
      <w:r w:rsidR="00F81346" w:rsidRPr="007B20CD">
        <w:rPr>
          <w:rFonts w:eastAsia="Times New Roman"/>
          <w:b/>
          <w:sz w:val="24"/>
          <w:szCs w:val="24"/>
        </w:rPr>
        <w:t xml:space="preserve"> wychowawca, specjalista</w:t>
      </w:r>
      <w:r w:rsidR="007D041E" w:rsidRPr="007B20CD">
        <w:rPr>
          <w:rFonts w:eastAsia="Times New Roman"/>
          <w:b/>
          <w:sz w:val="24"/>
          <w:szCs w:val="24"/>
        </w:rPr>
        <w:t>, itd.</w:t>
      </w:r>
      <w:r w:rsidR="00652690" w:rsidRPr="007B20CD">
        <w:rPr>
          <w:rFonts w:eastAsia="Times New Roman"/>
          <w:sz w:val="24"/>
          <w:szCs w:val="24"/>
        </w:rPr>
        <w:t xml:space="preserve"> </w:t>
      </w:r>
      <w:r w:rsidR="00F81346" w:rsidRPr="007B20CD">
        <w:rPr>
          <w:rFonts w:eastAsia="Times New Roman"/>
          <w:sz w:val="24"/>
          <w:szCs w:val="24"/>
        </w:rPr>
        <w:t>zgłasza D</w:t>
      </w:r>
      <w:r w:rsidR="00652690" w:rsidRPr="007B20CD">
        <w:rPr>
          <w:rFonts w:eastAsia="Times New Roman"/>
          <w:sz w:val="24"/>
          <w:szCs w:val="24"/>
        </w:rPr>
        <w:t>yrektorowi Szkoły przez złożenie w sekretariacie wniosku (</w:t>
      </w:r>
      <w:r w:rsidR="00652690" w:rsidRPr="007B20CD">
        <w:rPr>
          <w:rFonts w:eastAsia="Times New Roman"/>
          <w:b/>
          <w:sz w:val="24"/>
          <w:szCs w:val="24"/>
        </w:rPr>
        <w:t>załącznik nr 1</w:t>
      </w:r>
      <w:r w:rsidR="00652690" w:rsidRPr="007B20CD">
        <w:rPr>
          <w:rFonts w:eastAsia="Times New Roman"/>
          <w:sz w:val="24"/>
          <w:szCs w:val="24"/>
        </w:rPr>
        <w:t>).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652690"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="00652690" w:rsidRPr="007B20CD">
        <w:rPr>
          <w:rFonts w:eastAsia="Times New Roman"/>
          <w:sz w:val="24"/>
          <w:szCs w:val="24"/>
        </w:rPr>
        <w:t xml:space="preserve">zkole jest dobrowolne  </w:t>
      </w:r>
      <w:r w:rsidR="00652690" w:rsidRPr="007B20CD">
        <w:rPr>
          <w:rFonts w:eastAsia="Times New Roman"/>
          <w:sz w:val="24"/>
          <w:szCs w:val="24"/>
        </w:rPr>
        <w:br/>
        <w:t>i nieodpłatne.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="00652690" w:rsidRPr="007B20CD">
        <w:rPr>
          <w:rFonts w:eastAsia="Times New Roman"/>
          <w:sz w:val="24"/>
          <w:szCs w:val="24"/>
        </w:rPr>
        <w:t xml:space="preserve">Rodzic, jeżeli nie wyraża zgody na </w:t>
      </w:r>
      <w:r w:rsidR="00C820FD" w:rsidRPr="007B20CD">
        <w:rPr>
          <w:rFonts w:eastAsia="Times New Roman"/>
          <w:sz w:val="24"/>
          <w:szCs w:val="24"/>
        </w:rPr>
        <w:t xml:space="preserve">organizowanie w Szkole </w:t>
      </w:r>
      <w:r w:rsidR="00652690" w:rsidRPr="007B20CD">
        <w:rPr>
          <w:rFonts w:eastAsia="Times New Roman"/>
          <w:sz w:val="24"/>
          <w:szCs w:val="24"/>
        </w:rPr>
        <w:t>pomoc</w:t>
      </w:r>
      <w:r w:rsidR="00C820FD" w:rsidRPr="007B20CD">
        <w:rPr>
          <w:rFonts w:eastAsia="Times New Roman"/>
          <w:sz w:val="24"/>
          <w:szCs w:val="24"/>
        </w:rPr>
        <w:t>y</w:t>
      </w:r>
      <w:r w:rsidR="00652690" w:rsidRPr="007B20CD">
        <w:rPr>
          <w:rFonts w:eastAsia="Times New Roman"/>
          <w:sz w:val="24"/>
          <w:szCs w:val="24"/>
        </w:rPr>
        <w:t xml:space="preserve"> psychologiczno</w:t>
      </w:r>
      <w:r w:rsidR="00C820FD" w:rsidRPr="007B20CD">
        <w:rPr>
          <w:rFonts w:eastAsia="Times New Roman"/>
          <w:sz w:val="24"/>
          <w:szCs w:val="24"/>
        </w:rPr>
        <w:t xml:space="preserve"> – pedagogicznej</w:t>
      </w:r>
      <w:r w:rsidR="00A41EDC">
        <w:rPr>
          <w:rFonts w:eastAsia="Times New Roman"/>
          <w:sz w:val="24"/>
          <w:szCs w:val="24"/>
        </w:rPr>
        <w:t xml:space="preserve"> lub z niej rezygnuje w trakcie udzielania</w:t>
      </w:r>
      <w:r w:rsidR="00652690" w:rsidRPr="007B20CD">
        <w:rPr>
          <w:rFonts w:eastAsia="Times New Roman"/>
          <w:sz w:val="24"/>
          <w:szCs w:val="24"/>
        </w:rPr>
        <w:t>, składa pisemny wniosek w tej sprawie (</w:t>
      </w:r>
      <w:r w:rsidR="00652690" w:rsidRPr="007B20CD">
        <w:rPr>
          <w:rFonts w:eastAsia="Times New Roman"/>
          <w:b/>
          <w:sz w:val="24"/>
          <w:szCs w:val="24"/>
        </w:rPr>
        <w:t>załącznik nr 2</w:t>
      </w:r>
      <w:r w:rsidR="00652690" w:rsidRPr="007B20CD">
        <w:rPr>
          <w:rFonts w:eastAsia="Times New Roman"/>
          <w:sz w:val="24"/>
          <w:szCs w:val="24"/>
        </w:rPr>
        <w:t>).</w:t>
      </w:r>
    </w:p>
    <w:p w:rsidR="00C01701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6. </w:t>
      </w:r>
      <w:r w:rsidR="00FA3C79" w:rsidRPr="007B20CD">
        <w:rPr>
          <w:rFonts w:eastAsia="Times New Roman"/>
          <w:sz w:val="24"/>
          <w:szCs w:val="24"/>
        </w:rPr>
        <w:t>Nauczyciel, specjalista,</w:t>
      </w:r>
      <w:r w:rsidR="00652690" w:rsidRPr="007B20CD">
        <w:rPr>
          <w:rFonts w:eastAsia="Times New Roman"/>
          <w:sz w:val="24"/>
          <w:szCs w:val="24"/>
        </w:rPr>
        <w:t xml:space="preserve"> wychowawca </w:t>
      </w:r>
      <w:r w:rsidR="00C002D1" w:rsidRPr="007B20CD">
        <w:rPr>
          <w:rFonts w:eastAsia="Times New Roman"/>
          <w:sz w:val="24"/>
          <w:szCs w:val="24"/>
        </w:rPr>
        <w:t xml:space="preserve">lub Dyrektor Szkoły </w:t>
      </w:r>
      <w:r w:rsidR="00652690" w:rsidRPr="007B20CD">
        <w:rPr>
          <w:rFonts w:eastAsia="Times New Roman"/>
          <w:sz w:val="24"/>
          <w:szCs w:val="24"/>
        </w:rPr>
        <w:t xml:space="preserve">po stwierdzeniu, że ucznia/dziecko należy objąć pomocą psychologiczno - pedagogiczną </w:t>
      </w:r>
      <w:r w:rsidR="00917324" w:rsidRPr="00064C32">
        <w:rPr>
          <w:rFonts w:eastAsia="Times New Roman"/>
          <w:b/>
          <w:sz w:val="24"/>
          <w:szCs w:val="24"/>
          <w:u w:val="single"/>
        </w:rPr>
        <w:t>może</w:t>
      </w:r>
      <w:r w:rsidR="00652690" w:rsidRPr="00064C32">
        <w:rPr>
          <w:rFonts w:eastAsia="Times New Roman"/>
          <w:b/>
          <w:sz w:val="24"/>
          <w:szCs w:val="24"/>
          <w:u w:val="single"/>
        </w:rPr>
        <w:t xml:space="preserve"> </w:t>
      </w:r>
      <w:r w:rsidR="00C01701" w:rsidRPr="007B20CD">
        <w:rPr>
          <w:rFonts w:eastAsia="Times New Roman"/>
          <w:sz w:val="24"/>
          <w:szCs w:val="24"/>
        </w:rPr>
        <w:t>zorganizować spotkanie</w:t>
      </w:r>
      <w:r w:rsidR="00652690" w:rsidRPr="007B20CD">
        <w:rPr>
          <w:rFonts w:eastAsia="Times New Roman"/>
          <w:sz w:val="24"/>
          <w:szCs w:val="24"/>
        </w:rPr>
        <w:t xml:space="preserve"> zesp</w:t>
      </w:r>
      <w:r w:rsidR="00C01701" w:rsidRPr="007B20CD">
        <w:rPr>
          <w:rFonts w:eastAsia="Times New Roman"/>
          <w:sz w:val="24"/>
          <w:szCs w:val="24"/>
        </w:rPr>
        <w:t xml:space="preserve">ołu </w:t>
      </w:r>
      <w:r w:rsidR="00652690" w:rsidRPr="007B20CD">
        <w:rPr>
          <w:rFonts w:eastAsia="Times New Roman"/>
          <w:sz w:val="24"/>
          <w:szCs w:val="24"/>
        </w:rPr>
        <w:t>nau</w:t>
      </w:r>
      <w:r w:rsidR="003C1B72">
        <w:rPr>
          <w:rFonts w:eastAsia="Times New Roman"/>
          <w:sz w:val="24"/>
          <w:szCs w:val="24"/>
        </w:rPr>
        <w:t xml:space="preserve">czycieli uczących ucznia </w:t>
      </w:r>
      <w:r w:rsidR="00652690" w:rsidRPr="007B20CD">
        <w:rPr>
          <w:rFonts w:eastAsia="Times New Roman"/>
          <w:sz w:val="24"/>
          <w:szCs w:val="24"/>
        </w:rPr>
        <w:t xml:space="preserve"> oraz specjalistów</w:t>
      </w:r>
      <w:r w:rsidR="00F434B8" w:rsidRPr="007B20CD">
        <w:rPr>
          <w:rFonts w:eastAsia="Times New Roman"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7.</w:t>
      </w:r>
      <w:r w:rsidRPr="007B20CD">
        <w:rPr>
          <w:rFonts w:eastAsia="Times New Roman"/>
          <w:b/>
          <w:sz w:val="24"/>
          <w:szCs w:val="24"/>
        </w:rPr>
        <w:t xml:space="preserve"> </w:t>
      </w:r>
      <w:r w:rsidR="00652690" w:rsidRPr="007B20CD">
        <w:rPr>
          <w:rFonts w:eastAsia="Times New Roman"/>
          <w:b/>
          <w:sz w:val="24"/>
          <w:szCs w:val="24"/>
        </w:rPr>
        <w:t xml:space="preserve">Wychowawca koordynuje spotkanie ww. zespołu </w:t>
      </w:r>
      <w:r w:rsidR="00FA3C79" w:rsidRPr="007B20CD">
        <w:rPr>
          <w:rFonts w:eastAsia="Times New Roman"/>
          <w:sz w:val="24"/>
          <w:szCs w:val="24"/>
        </w:rPr>
        <w:t>(punkt 6</w:t>
      </w:r>
      <w:r w:rsidR="00652690" w:rsidRPr="007B20CD">
        <w:rPr>
          <w:rFonts w:eastAsia="Times New Roman"/>
          <w:sz w:val="24"/>
          <w:szCs w:val="24"/>
        </w:rPr>
        <w:t>)</w:t>
      </w:r>
      <w:r w:rsidR="00652690" w:rsidRPr="007B20CD">
        <w:rPr>
          <w:rFonts w:eastAsia="Times New Roman"/>
          <w:b/>
          <w:sz w:val="24"/>
          <w:szCs w:val="24"/>
        </w:rPr>
        <w:t xml:space="preserve"> oraz udzielanie dalszej pomocy psychologiczno – pedagogicznej</w:t>
      </w:r>
      <w:r w:rsidR="00915473" w:rsidRPr="007B20CD">
        <w:rPr>
          <w:rFonts w:eastAsia="Times New Roman"/>
          <w:b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8. </w:t>
      </w:r>
      <w:r w:rsidR="00652690" w:rsidRPr="007B20CD">
        <w:rPr>
          <w:rFonts w:eastAsia="Times New Roman"/>
          <w:sz w:val="24"/>
          <w:szCs w:val="24"/>
        </w:rPr>
        <w:t>W przypadku stwie</w:t>
      </w:r>
      <w:r w:rsidR="00FE1F3C" w:rsidRPr="007B20CD">
        <w:rPr>
          <w:rFonts w:eastAsia="Times New Roman"/>
          <w:sz w:val="24"/>
          <w:szCs w:val="24"/>
        </w:rPr>
        <w:t>rdzenia</w:t>
      </w:r>
      <w:r w:rsidR="009C3DFC" w:rsidRPr="007B20CD">
        <w:rPr>
          <w:rFonts w:eastAsia="Times New Roman"/>
          <w:sz w:val="24"/>
          <w:szCs w:val="24"/>
        </w:rPr>
        <w:t xml:space="preserve"> przez nauczyciela, specjalistę,  wychowawcę</w:t>
      </w:r>
      <w:r w:rsidR="00B42FC2" w:rsidRPr="007B20CD">
        <w:rPr>
          <w:rFonts w:eastAsia="Times New Roman"/>
          <w:sz w:val="24"/>
          <w:szCs w:val="24"/>
        </w:rPr>
        <w:t>, rodzica</w:t>
      </w:r>
      <w:r w:rsidR="009C3DFC" w:rsidRPr="007B20CD">
        <w:rPr>
          <w:rFonts w:eastAsia="Times New Roman"/>
          <w:sz w:val="24"/>
          <w:szCs w:val="24"/>
        </w:rPr>
        <w:t xml:space="preserve"> lub Dyrektora Szkoły</w:t>
      </w:r>
      <w:r w:rsidR="00FE1F3C" w:rsidRPr="007B20CD">
        <w:rPr>
          <w:rFonts w:eastAsia="Times New Roman"/>
          <w:sz w:val="24"/>
          <w:szCs w:val="24"/>
        </w:rPr>
        <w:t>,</w:t>
      </w:r>
      <w:r w:rsidR="009C3DFC" w:rsidRPr="007B20CD">
        <w:rPr>
          <w:rFonts w:eastAsia="Times New Roman"/>
          <w:sz w:val="24"/>
          <w:szCs w:val="24"/>
        </w:rPr>
        <w:t xml:space="preserve"> </w:t>
      </w:r>
      <w:r w:rsidR="00652690" w:rsidRPr="007B20CD">
        <w:rPr>
          <w:rFonts w:eastAsia="Times New Roman"/>
          <w:sz w:val="24"/>
          <w:szCs w:val="24"/>
        </w:rPr>
        <w:t xml:space="preserve">że </w:t>
      </w:r>
      <w:r w:rsidR="003C1B72">
        <w:rPr>
          <w:rFonts w:eastAsia="Times New Roman"/>
          <w:sz w:val="24"/>
          <w:szCs w:val="24"/>
        </w:rPr>
        <w:t>uczeń</w:t>
      </w:r>
      <w:r w:rsidR="009C3DFC" w:rsidRPr="007B20CD">
        <w:rPr>
          <w:rFonts w:eastAsia="Times New Roman"/>
          <w:sz w:val="24"/>
          <w:szCs w:val="24"/>
        </w:rPr>
        <w:t xml:space="preserve"> </w:t>
      </w:r>
      <w:r w:rsidR="00652690" w:rsidRPr="007B20CD">
        <w:rPr>
          <w:rFonts w:eastAsia="Times New Roman"/>
          <w:sz w:val="24"/>
          <w:szCs w:val="24"/>
        </w:rPr>
        <w:t>powinien być objęty pomoc</w:t>
      </w:r>
      <w:r w:rsidR="00FD6F47" w:rsidRPr="007B20CD">
        <w:rPr>
          <w:rFonts w:eastAsia="Times New Roman"/>
          <w:sz w:val="24"/>
          <w:szCs w:val="24"/>
        </w:rPr>
        <w:t>ą psychologiczno – pedagogiczną</w:t>
      </w:r>
      <w:r w:rsidR="007D12E6" w:rsidRPr="007B20CD">
        <w:rPr>
          <w:rFonts w:eastAsia="Times New Roman"/>
          <w:sz w:val="24"/>
          <w:szCs w:val="24"/>
        </w:rPr>
        <w:t xml:space="preserve"> </w:t>
      </w:r>
      <w:r w:rsidR="00F3356A" w:rsidRPr="007B20CD">
        <w:rPr>
          <w:rFonts w:eastAsia="Times New Roman"/>
          <w:sz w:val="24"/>
          <w:szCs w:val="24"/>
        </w:rPr>
        <w:t>wychowawca razem ze specjalistami zatrudnionymi w szkole</w:t>
      </w:r>
      <w:r w:rsidR="00B8009C" w:rsidRPr="007B20CD">
        <w:rPr>
          <w:rFonts w:eastAsia="Times New Roman"/>
          <w:sz w:val="24"/>
          <w:szCs w:val="24"/>
        </w:rPr>
        <w:t xml:space="preserve"> i wszystkimi naucz</w:t>
      </w:r>
      <w:r w:rsidR="003C1B72">
        <w:rPr>
          <w:rFonts w:eastAsia="Times New Roman"/>
          <w:sz w:val="24"/>
          <w:szCs w:val="24"/>
        </w:rPr>
        <w:t>ycielami uczącymi ucznia</w:t>
      </w:r>
      <w:r w:rsidR="00713C50" w:rsidRPr="007B20CD">
        <w:rPr>
          <w:rFonts w:eastAsia="Times New Roman"/>
          <w:sz w:val="24"/>
          <w:szCs w:val="24"/>
        </w:rPr>
        <w:t xml:space="preserve">, </w:t>
      </w:r>
      <w:r w:rsidR="00713C50" w:rsidRPr="007B20CD">
        <w:rPr>
          <w:rFonts w:eastAsia="Times New Roman"/>
          <w:b/>
          <w:sz w:val="24"/>
          <w:szCs w:val="24"/>
        </w:rPr>
        <w:t>w terminie – niezwłocznie</w:t>
      </w:r>
      <w:r w:rsidR="00713C50" w:rsidRPr="007B20CD">
        <w:rPr>
          <w:rFonts w:eastAsia="Times New Roman"/>
          <w:sz w:val="24"/>
          <w:szCs w:val="24"/>
        </w:rPr>
        <w:t>,</w:t>
      </w:r>
      <w:r w:rsidR="00652690" w:rsidRPr="007B20CD">
        <w:rPr>
          <w:rFonts w:eastAsia="Times New Roman"/>
          <w:sz w:val="24"/>
          <w:szCs w:val="24"/>
        </w:rPr>
        <w:t xml:space="preserve"> dokonuje </w:t>
      </w:r>
      <w:r w:rsidR="00652690" w:rsidRPr="007B20CD">
        <w:rPr>
          <w:rFonts w:eastAsia="Times New Roman"/>
          <w:sz w:val="24"/>
          <w:szCs w:val="24"/>
          <w:u w:val="single"/>
        </w:rPr>
        <w:t xml:space="preserve">wstępnej oceny poziomu funkcjonowania </w:t>
      </w:r>
      <w:r w:rsidR="003C1B72">
        <w:rPr>
          <w:rFonts w:eastAsia="Times New Roman"/>
          <w:sz w:val="24"/>
          <w:szCs w:val="24"/>
          <w:u w:val="single"/>
        </w:rPr>
        <w:t>ucznia</w:t>
      </w:r>
      <w:r w:rsidR="00284445">
        <w:rPr>
          <w:rFonts w:eastAsia="Times New Roman"/>
          <w:sz w:val="24"/>
          <w:szCs w:val="24"/>
          <w:u w:val="single"/>
        </w:rPr>
        <w:t>, ustala sposób dostosowania wymagań edukacyjnych</w:t>
      </w:r>
      <w:r w:rsidR="00652690" w:rsidRPr="007B20CD">
        <w:rPr>
          <w:rFonts w:eastAsia="Times New Roman"/>
          <w:sz w:val="24"/>
          <w:szCs w:val="24"/>
        </w:rPr>
        <w:t xml:space="preserve"> (</w:t>
      </w:r>
      <w:r w:rsidR="00652690" w:rsidRPr="007B20CD">
        <w:rPr>
          <w:rFonts w:eastAsia="Times New Roman"/>
          <w:b/>
          <w:sz w:val="24"/>
          <w:szCs w:val="24"/>
        </w:rPr>
        <w:t>załącznik nr 3</w:t>
      </w:r>
      <w:r w:rsidR="00652690" w:rsidRPr="007B20CD">
        <w:rPr>
          <w:rFonts w:eastAsia="Times New Roman"/>
          <w:sz w:val="24"/>
          <w:szCs w:val="24"/>
        </w:rPr>
        <w:t>) oraz ustala formy udzielania tej pomocy, okres jej udzielania oraz wymiar godzin</w:t>
      </w:r>
      <w:r w:rsidR="00D75EE2" w:rsidRPr="007B20CD">
        <w:rPr>
          <w:rFonts w:eastAsia="Times New Roman"/>
          <w:sz w:val="24"/>
          <w:szCs w:val="24"/>
        </w:rPr>
        <w:t>.</w:t>
      </w:r>
    </w:p>
    <w:p w:rsidR="00337299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 xml:space="preserve">9. </w:t>
      </w:r>
      <w:r w:rsidR="00337299" w:rsidRPr="007B20CD">
        <w:rPr>
          <w:rFonts w:eastAsia="Times New Roman"/>
          <w:sz w:val="24"/>
          <w:szCs w:val="24"/>
        </w:rPr>
        <w:t xml:space="preserve">Ze </w:t>
      </w:r>
      <w:r w:rsidR="00337299" w:rsidRPr="007B20CD">
        <w:rPr>
          <w:rFonts w:eastAsia="Times New Roman"/>
          <w:sz w:val="24"/>
          <w:szCs w:val="24"/>
          <w:u w:val="single"/>
        </w:rPr>
        <w:t>wstępną oceną poziomu funkcjonowania ucznia</w:t>
      </w:r>
      <w:r w:rsidR="00020201" w:rsidRPr="007B20CD">
        <w:rPr>
          <w:rFonts w:eastAsia="Times New Roman"/>
          <w:sz w:val="24"/>
          <w:szCs w:val="24"/>
        </w:rPr>
        <w:t xml:space="preserve"> zapoznają się wszyscy nauczyciele pr</w:t>
      </w:r>
      <w:r w:rsidR="003C1B72">
        <w:rPr>
          <w:rFonts w:eastAsia="Times New Roman"/>
          <w:sz w:val="24"/>
          <w:szCs w:val="24"/>
        </w:rPr>
        <w:t>acujący z uczniem</w:t>
      </w:r>
      <w:r w:rsidR="00394B02">
        <w:rPr>
          <w:rFonts w:eastAsia="Times New Roman"/>
          <w:sz w:val="24"/>
          <w:szCs w:val="24"/>
        </w:rPr>
        <w:t>, a</w:t>
      </w:r>
      <w:r w:rsidR="00020201" w:rsidRPr="007B20CD">
        <w:rPr>
          <w:rFonts w:eastAsia="Times New Roman"/>
          <w:sz w:val="24"/>
          <w:szCs w:val="24"/>
        </w:rPr>
        <w:t xml:space="preserve"> w swojej bieżącej pracy uwzględniają wskazówki do pracy zapisane w tym dokumencie</w:t>
      </w:r>
      <w:r w:rsidR="003138AD" w:rsidRPr="007B20CD">
        <w:rPr>
          <w:rFonts w:eastAsia="Times New Roman"/>
          <w:sz w:val="24"/>
          <w:szCs w:val="24"/>
        </w:rPr>
        <w:t xml:space="preserve"> - </w:t>
      </w:r>
      <w:r w:rsidRPr="007B20CD">
        <w:rPr>
          <w:rFonts w:eastAsia="Times New Roman"/>
          <w:sz w:val="24"/>
          <w:szCs w:val="24"/>
        </w:rPr>
        <w:t xml:space="preserve">głównie </w:t>
      </w:r>
      <w:r w:rsidR="00362E22" w:rsidRPr="007B20CD">
        <w:rPr>
          <w:rFonts w:eastAsia="Times New Roman"/>
          <w:sz w:val="24"/>
          <w:szCs w:val="24"/>
        </w:rPr>
        <w:t>dotyczące dostosowania</w:t>
      </w:r>
      <w:r w:rsidR="00DF772B" w:rsidRPr="007B20CD">
        <w:rPr>
          <w:rFonts w:eastAsia="Times New Roman"/>
          <w:sz w:val="24"/>
          <w:szCs w:val="24"/>
        </w:rPr>
        <w:t xml:space="preserve"> wymagań edukacyjnych</w:t>
      </w:r>
      <w:r w:rsidR="00020201" w:rsidRPr="007B20CD">
        <w:rPr>
          <w:rFonts w:eastAsia="Times New Roman"/>
          <w:sz w:val="24"/>
          <w:szCs w:val="24"/>
        </w:rPr>
        <w:t>.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10. </w:t>
      </w:r>
      <w:r w:rsidR="00190858">
        <w:rPr>
          <w:rFonts w:eastAsia="Times New Roman"/>
          <w:sz w:val="24"/>
          <w:szCs w:val="24"/>
        </w:rPr>
        <w:t>Pedagog w oparciu o ewidencję prowadzoną</w:t>
      </w:r>
      <w:r w:rsidR="00652690" w:rsidRPr="007B20CD">
        <w:rPr>
          <w:rFonts w:eastAsia="Times New Roman"/>
          <w:sz w:val="24"/>
          <w:szCs w:val="24"/>
        </w:rPr>
        <w:t xml:space="preserve"> przez wychowawców prowadzi </w:t>
      </w:r>
      <w:r w:rsidR="00607028" w:rsidRPr="007B20CD">
        <w:rPr>
          <w:rFonts w:eastAsia="Times New Roman"/>
          <w:sz w:val="24"/>
          <w:szCs w:val="24"/>
        </w:rPr>
        <w:t>ewidencję wszystkich uczniów w S</w:t>
      </w:r>
      <w:r w:rsidR="00652690" w:rsidRPr="007B20CD">
        <w:rPr>
          <w:rFonts w:eastAsia="Times New Roman"/>
          <w:sz w:val="24"/>
          <w:szCs w:val="24"/>
        </w:rPr>
        <w:t>zkole, którym udzielana jest pomoc psychologiczno – pedagogiczna (</w:t>
      </w:r>
      <w:r w:rsidR="00652690" w:rsidRPr="007B20CD">
        <w:rPr>
          <w:rFonts w:eastAsia="Times New Roman"/>
          <w:b/>
          <w:sz w:val="24"/>
          <w:szCs w:val="24"/>
        </w:rPr>
        <w:t>załącznik nr 4</w:t>
      </w:r>
      <w:r w:rsidR="00652690" w:rsidRPr="007B20CD">
        <w:rPr>
          <w:rFonts w:eastAsia="Times New Roman"/>
          <w:sz w:val="24"/>
          <w:szCs w:val="24"/>
        </w:rPr>
        <w:t xml:space="preserve">). </w:t>
      </w:r>
    </w:p>
    <w:p w:rsidR="00652690" w:rsidRPr="007B20CD" w:rsidRDefault="00D67CB6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11. </w:t>
      </w:r>
      <w:r w:rsidR="00652690" w:rsidRPr="007B20CD">
        <w:rPr>
          <w:rFonts w:eastAsia="Times New Roman"/>
          <w:sz w:val="24"/>
          <w:szCs w:val="24"/>
        </w:rPr>
        <w:t>Wychowawca, w formie pisemnej, np. przez e’ dziennik informuje rodzica o potrzebie objęcia ucznia pomocą psychologiczno – pedagogiczną oraz o ewentualnych zaplanowanych formach pomocy takich jak:</w:t>
      </w:r>
    </w:p>
    <w:p w:rsidR="00652690" w:rsidRPr="007B20CD" w:rsidRDefault="00652690" w:rsidP="00652690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1) zajęcia rozwijające uzdolnienia,</w:t>
      </w:r>
    </w:p>
    <w:p w:rsidR="00652690" w:rsidRPr="007B20CD" w:rsidRDefault="00652690" w:rsidP="00652690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2) zajęcia dydaktyczno – wyrównawcze,</w:t>
      </w:r>
    </w:p>
    <w:p w:rsidR="00D31DA3" w:rsidRPr="00621258" w:rsidRDefault="00652690" w:rsidP="00621258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3)zajęcia specjalistyczne: korekcyjno – kompensacyjne, logopedyczne, socjoterapeut</w:t>
      </w:r>
      <w:r w:rsidR="00621258">
        <w:rPr>
          <w:rFonts w:eastAsia="Times New Roman"/>
          <w:sz w:val="24"/>
          <w:szCs w:val="24"/>
        </w:rPr>
        <w:t>yczne, z terapii pedagogicznej.</w:t>
      </w:r>
    </w:p>
    <w:p w:rsidR="00B677E5" w:rsidRPr="007B20CD" w:rsidRDefault="00621258" w:rsidP="00D67CB6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D67CB6" w:rsidRPr="007B20CD">
        <w:rPr>
          <w:rFonts w:eastAsia="Times New Roman"/>
          <w:sz w:val="24"/>
          <w:szCs w:val="24"/>
        </w:rPr>
        <w:t xml:space="preserve">. </w:t>
      </w:r>
      <w:r w:rsidR="00CC5B9F" w:rsidRPr="007B20CD">
        <w:rPr>
          <w:rFonts w:eastAsia="Times New Roman"/>
          <w:sz w:val="24"/>
          <w:szCs w:val="24"/>
        </w:rPr>
        <w:t>Osobą odpowiedz</w:t>
      </w:r>
      <w:r w:rsidR="00D272AF" w:rsidRPr="007B20CD">
        <w:rPr>
          <w:rFonts w:eastAsia="Times New Roman"/>
          <w:sz w:val="24"/>
          <w:szCs w:val="24"/>
        </w:rPr>
        <w:t>ialną za sposób zorganizowania i</w:t>
      </w:r>
      <w:r w:rsidR="00CC5B9F" w:rsidRPr="007B20CD">
        <w:rPr>
          <w:rFonts w:eastAsia="Times New Roman"/>
          <w:sz w:val="24"/>
          <w:szCs w:val="24"/>
        </w:rPr>
        <w:t xml:space="preserve"> przebieg udzielanej pomocy psychologiczno – pedagogicznej</w:t>
      </w:r>
      <w:r w:rsidR="00B677E5" w:rsidRPr="007B20CD">
        <w:rPr>
          <w:rFonts w:eastAsia="Times New Roman"/>
          <w:sz w:val="24"/>
          <w:szCs w:val="24"/>
        </w:rPr>
        <w:t xml:space="preserve"> jest wychowawca oddziału.</w:t>
      </w:r>
    </w:p>
    <w:p w:rsidR="000D666B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0D666B" w:rsidRPr="007B20CD">
        <w:rPr>
          <w:rFonts w:eastAsia="Times New Roman"/>
          <w:sz w:val="24"/>
          <w:szCs w:val="24"/>
        </w:rPr>
        <w:t>. Wychowawca oddziału odpowiada za właściwe prowadzenie i przechowyw</w:t>
      </w:r>
      <w:r w:rsidR="003C1B72">
        <w:rPr>
          <w:rFonts w:eastAsia="Times New Roman"/>
          <w:sz w:val="24"/>
          <w:szCs w:val="24"/>
        </w:rPr>
        <w:t>anie dokumentacji ucznia</w:t>
      </w:r>
      <w:r w:rsidR="000D666B" w:rsidRPr="007B20CD">
        <w:rPr>
          <w:rFonts w:eastAsia="Times New Roman"/>
          <w:sz w:val="24"/>
          <w:szCs w:val="24"/>
        </w:rPr>
        <w:t>.</w:t>
      </w:r>
    </w:p>
    <w:p w:rsidR="00DF0F84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14</w:t>
      </w:r>
      <w:r w:rsidR="00DF0F84" w:rsidRPr="007B20CD">
        <w:rPr>
          <w:rFonts w:eastAsia="Times New Roman"/>
          <w:sz w:val="24"/>
          <w:szCs w:val="24"/>
        </w:rPr>
        <w:t xml:space="preserve">. Osoby odpowiedzialne za poprawność merytoryczną opracowanej </w:t>
      </w:r>
      <w:r w:rsidR="00DF0F84" w:rsidRPr="007B20CD">
        <w:rPr>
          <w:rFonts w:eastAsia="Times New Roman"/>
          <w:sz w:val="24"/>
          <w:szCs w:val="24"/>
          <w:u w:val="single"/>
        </w:rPr>
        <w:t>wstępnej oceny poziomu funkcjonowania ucznia</w:t>
      </w:r>
      <w:r w:rsidR="0047193A" w:rsidRPr="007B20CD">
        <w:rPr>
          <w:rFonts w:eastAsia="Times New Roman"/>
          <w:sz w:val="24"/>
          <w:szCs w:val="24"/>
        </w:rPr>
        <w:t xml:space="preserve">, to </w:t>
      </w:r>
      <w:r w:rsidR="00A033B2" w:rsidRPr="007B20CD">
        <w:rPr>
          <w:rFonts w:eastAsia="Times New Roman"/>
          <w:sz w:val="24"/>
          <w:szCs w:val="24"/>
        </w:rPr>
        <w:t>osoby sporz</w:t>
      </w:r>
      <w:r w:rsidR="009B065D" w:rsidRPr="007B20CD">
        <w:rPr>
          <w:rFonts w:eastAsia="Times New Roman"/>
          <w:sz w:val="24"/>
          <w:szCs w:val="24"/>
        </w:rPr>
        <w:t xml:space="preserve">ądzające </w:t>
      </w:r>
      <w:r w:rsidR="009B065D" w:rsidRPr="00301A1B">
        <w:rPr>
          <w:rFonts w:eastAsia="Times New Roman"/>
          <w:b/>
          <w:sz w:val="24"/>
          <w:szCs w:val="24"/>
        </w:rPr>
        <w:t>załącznik nr 3</w:t>
      </w:r>
      <w:r w:rsidR="009B065D" w:rsidRPr="007B20CD">
        <w:rPr>
          <w:rFonts w:eastAsia="Times New Roman"/>
          <w:sz w:val="24"/>
          <w:szCs w:val="24"/>
        </w:rPr>
        <w:t>.</w:t>
      </w:r>
    </w:p>
    <w:p w:rsidR="00F47F65" w:rsidRPr="007B20CD" w:rsidRDefault="00621258" w:rsidP="00755A1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D67CB6" w:rsidRPr="007B20CD">
        <w:rPr>
          <w:rFonts w:eastAsia="Times New Roman"/>
          <w:sz w:val="24"/>
          <w:szCs w:val="24"/>
        </w:rPr>
        <w:t xml:space="preserve">. </w:t>
      </w:r>
      <w:r w:rsidR="003C1B72">
        <w:rPr>
          <w:rFonts w:eastAsia="Times New Roman"/>
          <w:sz w:val="24"/>
          <w:szCs w:val="24"/>
        </w:rPr>
        <w:t>Odpowiedzialnymi</w:t>
      </w:r>
      <w:r w:rsidR="00B677E5" w:rsidRPr="007B20CD">
        <w:rPr>
          <w:rFonts w:eastAsia="Times New Roman"/>
          <w:sz w:val="24"/>
          <w:szCs w:val="24"/>
        </w:rPr>
        <w:t xml:space="preserve"> za efekty  udzielanej pomocy psychologiczno</w:t>
      </w:r>
      <w:r w:rsidR="00E06BAB" w:rsidRPr="007B20CD">
        <w:rPr>
          <w:rFonts w:eastAsia="Times New Roman"/>
          <w:sz w:val="24"/>
          <w:szCs w:val="24"/>
        </w:rPr>
        <w:t xml:space="preserve"> </w:t>
      </w:r>
      <w:r w:rsidR="00B677E5" w:rsidRPr="007B20CD">
        <w:rPr>
          <w:rFonts w:eastAsia="Times New Roman"/>
          <w:sz w:val="24"/>
          <w:szCs w:val="24"/>
        </w:rPr>
        <w:t xml:space="preserve"> –</w:t>
      </w:r>
      <w:r w:rsidR="00E06BAB" w:rsidRPr="007B20CD">
        <w:rPr>
          <w:rFonts w:eastAsia="Times New Roman"/>
          <w:sz w:val="24"/>
          <w:szCs w:val="24"/>
        </w:rPr>
        <w:t xml:space="preserve"> </w:t>
      </w:r>
      <w:r w:rsidR="00B677E5" w:rsidRPr="007B20CD">
        <w:rPr>
          <w:rFonts w:eastAsia="Times New Roman"/>
          <w:sz w:val="24"/>
          <w:szCs w:val="24"/>
        </w:rPr>
        <w:t xml:space="preserve"> pedagogicznej</w:t>
      </w:r>
      <w:r w:rsidR="00CC5B9F" w:rsidRPr="007B20CD">
        <w:rPr>
          <w:rFonts w:eastAsia="Times New Roman"/>
          <w:sz w:val="24"/>
          <w:szCs w:val="24"/>
        </w:rPr>
        <w:t xml:space="preserve"> </w:t>
      </w:r>
      <w:r w:rsidR="009C3023">
        <w:rPr>
          <w:rFonts w:eastAsia="Times New Roman"/>
          <w:sz w:val="24"/>
          <w:szCs w:val="24"/>
        </w:rPr>
        <w:br/>
      </w:r>
      <w:r w:rsidR="006A3961" w:rsidRPr="007B20CD">
        <w:rPr>
          <w:rFonts w:eastAsia="Times New Roman"/>
          <w:sz w:val="24"/>
          <w:szCs w:val="24"/>
        </w:rPr>
        <w:t>są osoby u</w:t>
      </w:r>
      <w:r w:rsidR="000165C1" w:rsidRPr="007B20CD">
        <w:rPr>
          <w:rFonts w:eastAsia="Times New Roman"/>
          <w:sz w:val="24"/>
          <w:szCs w:val="24"/>
        </w:rPr>
        <w:t>dzielają</w:t>
      </w:r>
      <w:r w:rsidR="00AE4B3B" w:rsidRPr="007B20CD">
        <w:rPr>
          <w:rFonts w:eastAsia="Times New Roman"/>
          <w:sz w:val="24"/>
          <w:szCs w:val="24"/>
        </w:rPr>
        <w:t>ce pomocy psycholog</w:t>
      </w:r>
      <w:r w:rsidR="006A3961" w:rsidRPr="007B20CD">
        <w:rPr>
          <w:rFonts w:eastAsia="Times New Roman"/>
          <w:sz w:val="24"/>
          <w:szCs w:val="24"/>
        </w:rPr>
        <w:t>iczno – pedagogicznej.</w:t>
      </w:r>
    </w:p>
    <w:p w:rsidR="00B0548F" w:rsidRPr="009C3023" w:rsidRDefault="00621258" w:rsidP="00755A11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F47F65" w:rsidRPr="007B20CD">
        <w:rPr>
          <w:rFonts w:eastAsia="Times New Roman"/>
          <w:sz w:val="24"/>
          <w:szCs w:val="24"/>
        </w:rPr>
        <w:t>. Nauczyciele/specjaliści</w:t>
      </w:r>
      <w:r w:rsidR="009C3023">
        <w:rPr>
          <w:rFonts w:eastAsia="Times New Roman"/>
          <w:sz w:val="24"/>
          <w:szCs w:val="24"/>
        </w:rPr>
        <w:t>, w wybrany przez siebie sposób,</w:t>
      </w:r>
      <w:r w:rsidR="00F47F65" w:rsidRPr="007B20CD">
        <w:rPr>
          <w:rFonts w:eastAsia="Times New Roman"/>
          <w:sz w:val="24"/>
          <w:szCs w:val="24"/>
        </w:rPr>
        <w:t xml:space="preserve"> m</w:t>
      </w:r>
      <w:r w:rsidR="00F47F65" w:rsidRPr="007B20CD">
        <w:rPr>
          <w:rFonts w:cs="Times New Roman"/>
          <w:sz w:val="24"/>
          <w:szCs w:val="24"/>
        </w:rPr>
        <w:t>onitorują przebieg realizacji udzielanej pomocy psychologiczno – pedagogicznej uc</w:t>
      </w:r>
      <w:r w:rsidR="00EB6942" w:rsidRPr="007B20CD">
        <w:rPr>
          <w:rFonts w:cs="Times New Roman"/>
          <w:sz w:val="24"/>
          <w:szCs w:val="24"/>
        </w:rPr>
        <w:t>zniom z danego oddziału, jakość</w:t>
      </w:r>
      <w:r w:rsidR="00F47F65" w:rsidRPr="007B20CD">
        <w:rPr>
          <w:rFonts w:cs="Times New Roman"/>
          <w:sz w:val="24"/>
          <w:szCs w:val="24"/>
        </w:rPr>
        <w:t xml:space="preserve"> zajęć rozwijających zainteresowania i uzdolnienia uczniów, zajęć dydaktyczno – wyrównawczych, sp</w:t>
      </w:r>
      <w:r w:rsidR="00EE397F" w:rsidRPr="007B20CD">
        <w:rPr>
          <w:rFonts w:cs="Times New Roman"/>
          <w:sz w:val="24"/>
          <w:szCs w:val="24"/>
        </w:rPr>
        <w:t>ecjalistycznych,</w:t>
      </w:r>
      <w:r w:rsidR="00EB6942" w:rsidRPr="007B20CD">
        <w:rPr>
          <w:rFonts w:cs="Times New Roman"/>
          <w:sz w:val="24"/>
          <w:szCs w:val="24"/>
        </w:rPr>
        <w:t xml:space="preserve"> poprzez autoewaluację, stały monitoring, zbieranie informacji zwrotnych od rodziców i uczniów</w:t>
      </w:r>
      <w:r w:rsidR="009C3023">
        <w:rPr>
          <w:rFonts w:cs="Times New Roman"/>
          <w:sz w:val="24"/>
          <w:szCs w:val="24"/>
        </w:rPr>
        <w:t>.</w:t>
      </w:r>
    </w:p>
    <w:p w:rsidR="00B0548F" w:rsidRPr="007B20CD" w:rsidRDefault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23286C" w:rsidRDefault="00B0548F" w:rsidP="009C3023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B.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opinię</w:t>
      </w:r>
      <w:r w:rsidRPr="007B20CD">
        <w:rPr>
          <w:rFonts w:eastAsia="Times New Roman"/>
          <w:b/>
          <w:sz w:val="24"/>
          <w:szCs w:val="24"/>
        </w:rPr>
        <w:t xml:space="preserve"> opracowaną przez poradnię psychologiczno – pedagogiczną lub specjalistyczną</w:t>
      </w:r>
      <w:r w:rsidR="009C3023">
        <w:rPr>
          <w:rFonts w:eastAsia="Times New Roman"/>
          <w:b/>
          <w:sz w:val="24"/>
          <w:szCs w:val="24"/>
        </w:rPr>
        <w:t>.</w:t>
      </w:r>
    </w:p>
    <w:p w:rsid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23286C" w:rsidRP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984ECD" w:rsidRPr="007B20CD" w:rsidRDefault="00984ECD" w:rsidP="00984ECD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3.</w:t>
      </w:r>
    </w:p>
    <w:p w:rsidR="00984ECD" w:rsidRPr="007B20CD" w:rsidRDefault="00984ECD" w:rsidP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984ECD" w:rsidRPr="007B20CD" w:rsidRDefault="007D0A25" w:rsidP="007D0A25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1. </w:t>
      </w:r>
      <w:r w:rsidR="00984ECD" w:rsidRPr="007B20CD">
        <w:rPr>
          <w:rFonts w:eastAsia="Times New Roman"/>
          <w:sz w:val="24"/>
          <w:szCs w:val="24"/>
        </w:rPr>
        <w:t>Pomoc psychologiczno-pedagogiczna</w:t>
      </w:r>
      <w:r w:rsidR="00B228A9" w:rsidRPr="007B20CD">
        <w:rPr>
          <w:rFonts w:eastAsia="Times New Roman"/>
          <w:sz w:val="24"/>
          <w:szCs w:val="24"/>
        </w:rPr>
        <w:t>, w przypadku</w:t>
      </w:r>
      <w:r w:rsidR="003C1B72">
        <w:rPr>
          <w:rFonts w:eastAsia="Times New Roman"/>
          <w:sz w:val="24"/>
          <w:szCs w:val="24"/>
        </w:rPr>
        <w:t xml:space="preserve"> posiadania przez ucznia </w:t>
      </w:r>
      <w:r w:rsidR="00B228A9" w:rsidRPr="007B20CD">
        <w:rPr>
          <w:rFonts w:eastAsia="Times New Roman"/>
          <w:sz w:val="24"/>
          <w:szCs w:val="24"/>
        </w:rPr>
        <w:t xml:space="preserve"> opinii wydanej przez poradnię psychologiczno – pedagogiczną lub specjalistyczną</w:t>
      </w:r>
      <w:r w:rsidR="00984ECD" w:rsidRPr="007B20CD">
        <w:rPr>
          <w:rFonts w:eastAsia="Times New Roman"/>
          <w:sz w:val="24"/>
          <w:szCs w:val="24"/>
        </w:rPr>
        <w:t xml:space="preserve"> jest udzielana</w:t>
      </w:r>
      <w:r w:rsidR="009C3023">
        <w:rPr>
          <w:rFonts w:eastAsia="Times New Roman"/>
          <w:sz w:val="24"/>
          <w:szCs w:val="24"/>
        </w:rPr>
        <w:t xml:space="preserve"> po złożeniu przez rodzica </w:t>
      </w:r>
      <w:r w:rsidR="001A2A29" w:rsidRPr="007B20CD">
        <w:rPr>
          <w:rFonts w:eastAsia="Times New Roman"/>
          <w:sz w:val="24"/>
          <w:szCs w:val="24"/>
        </w:rPr>
        <w:t xml:space="preserve">wniosku </w:t>
      </w:r>
      <w:r w:rsidR="00984ECD" w:rsidRPr="007B20CD">
        <w:rPr>
          <w:rFonts w:eastAsia="Times New Roman"/>
          <w:sz w:val="24"/>
          <w:szCs w:val="24"/>
        </w:rPr>
        <w:t>(</w:t>
      </w:r>
      <w:r w:rsidR="00984ECD" w:rsidRPr="007B20CD">
        <w:rPr>
          <w:rFonts w:eastAsia="Times New Roman"/>
          <w:b/>
          <w:sz w:val="24"/>
          <w:szCs w:val="24"/>
        </w:rPr>
        <w:t>załącznik nr 1</w:t>
      </w:r>
      <w:r w:rsidR="00984ECD" w:rsidRPr="007B20CD">
        <w:rPr>
          <w:rFonts w:eastAsia="Times New Roman"/>
          <w:sz w:val="24"/>
          <w:szCs w:val="24"/>
        </w:rPr>
        <w:t>)</w:t>
      </w:r>
      <w:r w:rsidRPr="007B20CD">
        <w:rPr>
          <w:rFonts w:eastAsia="Times New Roman"/>
          <w:b/>
          <w:sz w:val="24"/>
          <w:szCs w:val="24"/>
        </w:rPr>
        <w:t>.</w:t>
      </w:r>
    </w:p>
    <w:p w:rsidR="00984ECD" w:rsidRPr="007B20CD" w:rsidRDefault="00B421E3" w:rsidP="00B228A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2.</w:t>
      </w:r>
      <w:r w:rsidRPr="007B20CD">
        <w:rPr>
          <w:rFonts w:eastAsia="Times New Roman"/>
          <w:b/>
          <w:sz w:val="24"/>
          <w:szCs w:val="24"/>
        </w:rPr>
        <w:t xml:space="preserve"> </w:t>
      </w:r>
      <w:r w:rsidR="00984ECD"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="00984ECD" w:rsidRPr="007B20CD">
        <w:rPr>
          <w:rFonts w:eastAsia="Times New Roman"/>
          <w:sz w:val="24"/>
          <w:szCs w:val="24"/>
        </w:rPr>
        <w:t xml:space="preserve">zkole jest dobrowolne  </w:t>
      </w:r>
      <w:r w:rsidR="00984ECD" w:rsidRPr="007B20CD">
        <w:rPr>
          <w:rFonts w:eastAsia="Times New Roman"/>
          <w:sz w:val="24"/>
          <w:szCs w:val="24"/>
        </w:rPr>
        <w:br/>
        <w:t>i nieodpłatne.</w:t>
      </w:r>
    </w:p>
    <w:p w:rsidR="00984ECD" w:rsidRPr="007B20CD" w:rsidRDefault="000B164D" w:rsidP="000B164D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 xml:space="preserve">3. </w:t>
      </w:r>
      <w:r w:rsidR="00C32804" w:rsidRPr="007B20CD">
        <w:rPr>
          <w:rFonts w:eastAsia="Times New Roman"/>
          <w:sz w:val="24"/>
          <w:szCs w:val="24"/>
        </w:rPr>
        <w:t>J</w:t>
      </w:r>
      <w:r w:rsidR="00984ECD" w:rsidRPr="007B20CD">
        <w:rPr>
          <w:rFonts w:eastAsia="Times New Roman"/>
          <w:sz w:val="24"/>
          <w:szCs w:val="24"/>
        </w:rPr>
        <w:t xml:space="preserve">eżeli </w:t>
      </w:r>
      <w:r w:rsidR="003C1B72">
        <w:rPr>
          <w:rFonts w:eastAsia="Times New Roman"/>
          <w:sz w:val="24"/>
          <w:szCs w:val="24"/>
        </w:rPr>
        <w:t>rodzic ucznia</w:t>
      </w:r>
      <w:r w:rsidR="00C32804" w:rsidRPr="007B20CD">
        <w:rPr>
          <w:rFonts w:eastAsia="Times New Roman"/>
          <w:sz w:val="24"/>
          <w:szCs w:val="24"/>
        </w:rPr>
        <w:t xml:space="preserve"> </w:t>
      </w:r>
      <w:r w:rsidR="00984ECD" w:rsidRPr="007B20CD">
        <w:rPr>
          <w:rFonts w:eastAsia="Times New Roman"/>
          <w:sz w:val="24"/>
          <w:szCs w:val="24"/>
        </w:rPr>
        <w:t xml:space="preserve">nie wyraża zgody na </w:t>
      </w:r>
      <w:r w:rsidR="00C52BB2" w:rsidRPr="007B20CD">
        <w:rPr>
          <w:rFonts w:eastAsia="Times New Roman"/>
          <w:sz w:val="24"/>
          <w:szCs w:val="24"/>
        </w:rPr>
        <w:t xml:space="preserve">organizowanie przez Szkołę </w:t>
      </w:r>
      <w:r w:rsidR="00984ECD" w:rsidRPr="007B20CD">
        <w:rPr>
          <w:rFonts w:eastAsia="Times New Roman"/>
          <w:sz w:val="24"/>
          <w:szCs w:val="24"/>
        </w:rPr>
        <w:t>pomoc</w:t>
      </w:r>
      <w:r w:rsidR="00C52BB2" w:rsidRPr="007B20CD">
        <w:rPr>
          <w:rFonts w:eastAsia="Times New Roman"/>
          <w:sz w:val="24"/>
          <w:szCs w:val="24"/>
        </w:rPr>
        <w:t>y</w:t>
      </w:r>
      <w:r w:rsidR="00984ECD" w:rsidRPr="007B20CD">
        <w:rPr>
          <w:rFonts w:eastAsia="Times New Roman"/>
          <w:sz w:val="24"/>
          <w:szCs w:val="24"/>
        </w:rPr>
        <w:t xml:space="preserve"> psychologiczno</w:t>
      </w:r>
      <w:r w:rsidR="00C52BB2" w:rsidRPr="007B20CD">
        <w:rPr>
          <w:rFonts w:eastAsia="Times New Roman"/>
          <w:sz w:val="24"/>
          <w:szCs w:val="24"/>
        </w:rPr>
        <w:t xml:space="preserve"> – pedagogicznej</w:t>
      </w:r>
      <w:r w:rsidR="00984ECD" w:rsidRPr="007B20CD">
        <w:rPr>
          <w:rFonts w:eastAsia="Times New Roman"/>
          <w:sz w:val="24"/>
          <w:szCs w:val="24"/>
        </w:rPr>
        <w:t>, składa pisemny wniosek w tej sprawie (</w:t>
      </w:r>
      <w:r w:rsidR="00984ECD" w:rsidRPr="007B20CD">
        <w:rPr>
          <w:rFonts w:eastAsia="Times New Roman"/>
          <w:b/>
          <w:sz w:val="24"/>
          <w:szCs w:val="24"/>
        </w:rPr>
        <w:t>załącznik nr 2</w:t>
      </w:r>
      <w:r w:rsidR="00984ECD" w:rsidRPr="007B20CD">
        <w:rPr>
          <w:rFonts w:eastAsia="Times New Roman"/>
          <w:sz w:val="24"/>
          <w:szCs w:val="24"/>
        </w:rPr>
        <w:t>)</w:t>
      </w:r>
    </w:p>
    <w:p w:rsidR="00AA40F7" w:rsidRPr="007B20CD" w:rsidRDefault="00BA5516" w:rsidP="00AA40F7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984ECD" w:rsidRPr="007B20CD">
        <w:rPr>
          <w:rFonts w:eastAsia="Times New Roman"/>
          <w:b/>
          <w:sz w:val="24"/>
          <w:szCs w:val="24"/>
        </w:rPr>
        <w:t>Wychowawca koordynuje udzielanie dalszej pomocy psychologiczno – pedagogicznej</w:t>
      </w:r>
      <w:r w:rsidR="00AA40F7" w:rsidRPr="007B20CD">
        <w:rPr>
          <w:rFonts w:eastAsia="Times New Roman"/>
          <w:b/>
          <w:sz w:val="24"/>
          <w:szCs w:val="24"/>
        </w:rPr>
        <w:t xml:space="preserve">. </w:t>
      </w:r>
    </w:p>
    <w:p w:rsidR="002A2B6F" w:rsidRPr="007B20CD" w:rsidRDefault="002A2B6F" w:rsidP="002A2B6F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="00A55E05" w:rsidRPr="007B20CD">
        <w:rPr>
          <w:rFonts w:eastAsia="Times New Roman"/>
          <w:sz w:val="24"/>
          <w:szCs w:val="24"/>
        </w:rPr>
        <w:t>Wychowawca razem ze specjalistami zatrudnionymi w szkole i wszystkimi naucz</w:t>
      </w:r>
      <w:r w:rsidR="003C1B72">
        <w:rPr>
          <w:rFonts w:eastAsia="Times New Roman"/>
          <w:sz w:val="24"/>
          <w:szCs w:val="24"/>
        </w:rPr>
        <w:t>ycielami uczącymi ucznia</w:t>
      </w:r>
      <w:r w:rsidR="00A55E05" w:rsidRPr="007B20CD">
        <w:rPr>
          <w:rFonts w:eastAsia="Times New Roman"/>
          <w:sz w:val="24"/>
          <w:szCs w:val="24"/>
        </w:rPr>
        <w:t xml:space="preserve"> </w:t>
      </w:r>
      <w:r w:rsidR="00E01185" w:rsidRPr="007B20CD">
        <w:rPr>
          <w:rFonts w:eastAsia="Times New Roman"/>
          <w:sz w:val="24"/>
          <w:szCs w:val="24"/>
        </w:rPr>
        <w:t xml:space="preserve">, </w:t>
      </w:r>
      <w:r w:rsidR="00E01185" w:rsidRPr="007B20CD">
        <w:rPr>
          <w:rFonts w:eastAsia="Times New Roman"/>
          <w:b/>
          <w:sz w:val="24"/>
          <w:szCs w:val="24"/>
        </w:rPr>
        <w:t>w terminie – niezwłocznie</w:t>
      </w:r>
      <w:r w:rsidRPr="007B20CD">
        <w:rPr>
          <w:rFonts w:eastAsia="Times New Roman"/>
          <w:sz w:val="24"/>
          <w:szCs w:val="24"/>
        </w:rPr>
        <w:t xml:space="preserve"> ustala formy udzielani</w:t>
      </w:r>
      <w:r w:rsidR="00AB6D32" w:rsidRPr="007B20CD">
        <w:rPr>
          <w:rFonts w:eastAsia="Times New Roman"/>
          <w:sz w:val="24"/>
          <w:szCs w:val="24"/>
        </w:rPr>
        <w:t>a</w:t>
      </w:r>
      <w:r w:rsidRPr="007B20CD">
        <w:rPr>
          <w:rFonts w:eastAsia="Times New Roman"/>
          <w:sz w:val="24"/>
          <w:szCs w:val="24"/>
        </w:rPr>
        <w:t xml:space="preserve"> pomocy, okres je</w:t>
      </w:r>
      <w:r w:rsidR="00064C32">
        <w:rPr>
          <w:rFonts w:eastAsia="Times New Roman"/>
          <w:sz w:val="24"/>
          <w:szCs w:val="24"/>
        </w:rPr>
        <w:t xml:space="preserve">j udzielania oraz wymiar godzin, </w:t>
      </w:r>
      <w:r w:rsidR="00064C32" w:rsidRPr="00064C32">
        <w:rPr>
          <w:rFonts w:eastAsia="Times New Roman"/>
          <w:b/>
          <w:sz w:val="24"/>
          <w:szCs w:val="24"/>
          <w:u w:val="single"/>
        </w:rPr>
        <w:t>może</w:t>
      </w:r>
      <w:r w:rsidR="00064C32">
        <w:rPr>
          <w:rFonts w:eastAsia="Times New Roman"/>
          <w:sz w:val="24"/>
          <w:szCs w:val="24"/>
        </w:rPr>
        <w:t xml:space="preserve"> dokonać</w:t>
      </w:r>
      <w:r w:rsidR="00064C32" w:rsidRPr="007B20CD">
        <w:rPr>
          <w:rFonts w:eastAsia="Times New Roman"/>
          <w:sz w:val="24"/>
          <w:szCs w:val="24"/>
        </w:rPr>
        <w:t xml:space="preserve"> </w:t>
      </w:r>
      <w:r w:rsidR="00064C32" w:rsidRPr="007B20CD">
        <w:rPr>
          <w:rFonts w:eastAsia="Times New Roman"/>
          <w:sz w:val="24"/>
          <w:szCs w:val="24"/>
          <w:u w:val="single"/>
        </w:rPr>
        <w:t>wstępnej oceny poziomu funkcjonowania ucznia</w:t>
      </w:r>
      <w:r w:rsidR="00064C32" w:rsidRPr="007B20CD">
        <w:rPr>
          <w:rFonts w:eastAsia="Times New Roman"/>
          <w:sz w:val="24"/>
          <w:szCs w:val="24"/>
        </w:rPr>
        <w:t xml:space="preserve"> (</w:t>
      </w:r>
      <w:r w:rsidR="00064C32" w:rsidRPr="007B20CD">
        <w:rPr>
          <w:rFonts w:eastAsia="Times New Roman"/>
          <w:b/>
          <w:sz w:val="24"/>
          <w:szCs w:val="24"/>
        </w:rPr>
        <w:t>załącznik nr 3</w:t>
      </w:r>
      <w:r w:rsidR="00064C32">
        <w:rPr>
          <w:rFonts w:eastAsia="Times New Roman"/>
          <w:sz w:val="24"/>
          <w:szCs w:val="24"/>
        </w:rPr>
        <w:t xml:space="preserve"> oraz</w:t>
      </w:r>
      <w:r w:rsidR="00064C32" w:rsidRPr="007B20CD">
        <w:rPr>
          <w:rFonts w:eastAsia="Times New Roman"/>
          <w:sz w:val="24"/>
          <w:szCs w:val="24"/>
        </w:rPr>
        <w:t xml:space="preserve"> </w:t>
      </w:r>
      <w:r w:rsidR="00064C32" w:rsidRPr="00064C32">
        <w:rPr>
          <w:rFonts w:eastAsia="Times New Roman"/>
          <w:b/>
          <w:sz w:val="24"/>
          <w:szCs w:val="24"/>
          <w:u w:val="single"/>
        </w:rPr>
        <w:t xml:space="preserve">może </w:t>
      </w:r>
      <w:r w:rsidR="00064C32" w:rsidRPr="007B20CD">
        <w:rPr>
          <w:rFonts w:eastAsia="Times New Roman"/>
          <w:sz w:val="24"/>
          <w:szCs w:val="24"/>
        </w:rPr>
        <w:t>zorganizować spotkanie zespołu nau</w:t>
      </w:r>
      <w:r w:rsidR="00A119BB">
        <w:rPr>
          <w:rFonts w:eastAsia="Times New Roman"/>
          <w:sz w:val="24"/>
          <w:szCs w:val="24"/>
        </w:rPr>
        <w:t>czycieli uczących ucznia</w:t>
      </w:r>
      <w:r w:rsidR="00064C32" w:rsidRPr="007B20CD">
        <w:rPr>
          <w:rFonts w:eastAsia="Times New Roman"/>
          <w:sz w:val="24"/>
          <w:szCs w:val="24"/>
        </w:rPr>
        <w:t xml:space="preserve"> oraz specjalistów</w:t>
      </w:r>
      <w:r w:rsidR="00064C32">
        <w:rPr>
          <w:rFonts w:eastAsia="Times New Roman"/>
          <w:sz w:val="24"/>
          <w:szCs w:val="24"/>
        </w:rPr>
        <w:t>.</w:t>
      </w:r>
    </w:p>
    <w:p w:rsidR="00EE3AC0" w:rsidRPr="007B20CD" w:rsidRDefault="00EE3AC0" w:rsidP="002A2B6F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 w:rsidRPr="007B20CD">
        <w:rPr>
          <w:rFonts w:eastAsia="Times New Roman"/>
          <w:sz w:val="24"/>
          <w:szCs w:val="24"/>
        </w:rPr>
        <w:t xml:space="preserve">6. Osoby odpowiedzialne za poprawność merytoryczną opracowanej </w:t>
      </w:r>
      <w:r w:rsidRPr="007B20CD">
        <w:rPr>
          <w:rFonts w:eastAsia="Times New Roman"/>
          <w:sz w:val="24"/>
          <w:szCs w:val="24"/>
          <w:u w:val="single"/>
        </w:rPr>
        <w:t>wstępnej oceny poziomu funkcjonowania ucznia</w:t>
      </w:r>
      <w:r w:rsidRPr="007B20CD">
        <w:rPr>
          <w:rFonts w:eastAsia="Times New Roman"/>
          <w:sz w:val="24"/>
          <w:szCs w:val="24"/>
        </w:rPr>
        <w:t xml:space="preserve">, to </w:t>
      </w:r>
      <w:r w:rsidR="00A55E05" w:rsidRPr="007B20CD">
        <w:rPr>
          <w:rFonts w:eastAsia="Times New Roman"/>
          <w:sz w:val="24"/>
          <w:szCs w:val="24"/>
        </w:rPr>
        <w:t>osoby sporządzające załącznik nr 3.</w:t>
      </w:r>
    </w:p>
    <w:p w:rsidR="00CE27CC" w:rsidRPr="007B20CD" w:rsidRDefault="00EE3AC0" w:rsidP="00CE27CC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7</w:t>
      </w:r>
      <w:r w:rsidR="00CE27CC" w:rsidRPr="007B20CD">
        <w:rPr>
          <w:rFonts w:eastAsia="Times New Roman"/>
          <w:sz w:val="24"/>
          <w:szCs w:val="24"/>
        </w:rPr>
        <w:t xml:space="preserve">. </w:t>
      </w:r>
      <w:r w:rsidR="008B10B8">
        <w:rPr>
          <w:rFonts w:eastAsia="Times New Roman"/>
          <w:sz w:val="24"/>
          <w:szCs w:val="24"/>
        </w:rPr>
        <w:t>Pedagog w oparciu o ewidencję</w:t>
      </w:r>
      <w:r w:rsidR="00984ECD" w:rsidRPr="007B20CD">
        <w:rPr>
          <w:rFonts w:eastAsia="Times New Roman"/>
          <w:sz w:val="24"/>
          <w:szCs w:val="24"/>
        </w:rPr>
        <w:t xml:space="preserve"> prowadzon</w:t>
      </w:r>
      <w:r w:rsidR="008B10B8">
        <w:rPr>
          <w:rFonts w:eastAsia="Times New Roman"/>
          <w:sz w:val="24"/>
          <w:szCs w:val="24"/>
        </w:rPr>
        <w:t>ą</w:t>
      </w:r>
      <w:r w:rsidR="00984ECD" w:rsidRPr="007B20CD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="00984ECD" w:rsidRPr="007B20CD">
        <w:rPr>
          <w:rFonts w:eastAsia="Times New Roman"/>
          <w:b/>
          <w:sz w:val="24"/>
          <w:szCs w:val="24"/>
        </w:rPr>
        <w:t>załącznik nr 4</w:t>
      </w:r>
      <w:r w:rsidR="00984ECD" w:rsidRPr="007B20CD">
        <w:rPr>
          <w:rFonts w:eastAsia="Times New Roman"/>
          <w:sz w:val="24"/>
          <w:szCs w:val="24"/>
        </w:rPr>
        <w:t>)</w:t>
      </w:r>
      <w:r w:rsidR="00CE27CC" w:rsidRPr="007B20CD">
        <w:rPr>
          <w:rFonts w:eastAsia="Times New Roman"/>
          <w:sz w:val="24"/>
          <w:szCs w:val="24"/>
        </w:rPr>
        <w:t>.</w:t>
      </w:r>
    </w:p>
    <w:p w:rsidR="00984ECD" w:rsidRPr="007B20CD" w:rsidRDefault="00EE3AC0" w:rsidP="00CE27CC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8</w:t>
      </w:r>
      <w:r w:rsidR="00CE27CC" w:rsidRPr="007B20CD">
        <w:rPr>
          <w:rFonts w:eastAsia="Times New Roman"/>
          <w:sz w:val="24"/>
          <w:szCs w:val="24"/>
        </w:rPr>
        <w:t xml:space="preserve">. </w:t>
      </w:r>
      <w:r w:rsidR="00984ECD" w:rsidRPr="007B20CD">
        <w:rPr>
          <w:rFonts w:eastAsia="Times New Roman"/>
          <w:sz w:val="24"/>
          <w:szCs w:val="24"/>
        </w:rPr>
        <w:t>Wychowawca, w formie pisemnej, np. przez e’ dziennik informuje rodzica</w:t>
      </w:r>
      <w:r w:rsidR="00B662F3" w:rsidRPr="007B20CD">
        <w:rPr>
          <w:rFonts w:eastAsia="Times New Roman"/>
          <w:sz w:val="24"/>
          <w:szCs w:val="24"/>
        </w:rPr>
        <w:t xml:space="preserve"> </w:t>
      </w:r>
      <w:r w:rsidR="00B662F3" w:rsidRPr="007B20CD">
        <w:rPr>
          <w:rFonts w:eastAsia="Times New Roman"/>
          <w:sz w:val="24"/>
          <w:szCs w:val="24"/>
        </w:rPr>
        <w:br/>
        <w:t>o</w:t>
      </w:r>
      <w:r w:rsidR="00984ECD" w:rsidRPr="007B20CD">
        <w:rPr>
          <w:rFonts w:eastAsia="Times New Roman"/>
          <w:sz w:val="24"/>
          <w:szCs w:val="24"/>
        </w:rPr>
        <w:t xml:space="preserve"> zaplanowanych formach pomocy takich jak:</w:t>
      </w:r>
    </w:p>
    <w:p w:rsidR="00984ECD" w:rsidRPr="007B20CD" w:rsidRDefault="00984ECD" w:rsidP="00984ECD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1) zajęcia rozwijające uzdolnienia,</w:t>
      </w:r>
    </w:p>
    <w:p w:rsidR="00984ECD" w:rsidRPr="007B20CD" w:rsidRDefault="00984ECD" w:rsidP="00984ECD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2) zajęcia dydaktyczno – wyrównawcze,</w:t>
      </w:r>
    </w:p>
    <w:p w:rsidR="00984ECD" w:rsidRPr="007B20CD" w:rsidRDefault="00984ECD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3)zajęcia specjalistyczne: korekcyjno – kompensacyjne, logopedyczne, socjoterapeutyc</w:t>
      </w:r>
      <w:r w:rsidR="00301A1B">
        <w:rPr>
          <w:rFonts w:eastAsia="Times New Roman"/>
          <w:sz w:val="24"/>
          <w:szCs w:val="24"/>
        </w:rPr>
        <w:t>zne, z terapii pedagogicznej.</w:t>
      </w:r>
    </w:p>
    <w:p w:rsidR="00445C33" w:rsidRPr="007B20CD" w:rsidRDefault="00301A1B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445C33" w:rsidRPr="007B20CD">
        <w:rPr>
          <w:rFonts w:eastAsia="Times New Roman"/>
          <w:sz w:val="24"/>
          <w:szCs w:val="24"/>
        </w:rPr>
        <w:t>. Osobą odpowiedzialną za sposób zorganizowania, przebieg udzielanej pomocy psychologiczno – pedagogicznej jest wychowawca oddziału.</w:t>
      </w:r>
    </w:p>
    <w:p w:rsidR="000D666B" w:rsidRPr="007B20CD" w:rsidRDefault="00301A1B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10</w:t>
      </w:r>
      <w:r w:rsidR="000D666B" w:rsidRPr="007B20CD">
        <w:rPr>
          <w:rFonts w:eastAsia="Times New Roman"/>
          <w:sz w:val="24"/>
          <w:szCs w:val="24"/>
        </w:rPr>
        <w:t>. Wychowawca oddziału odpowiada za właściwe prowadzenie i przechowyw</w:t>
      </w:r>
      <w:r w:rsidR="003C1B72">
        <w:rPr>
          <w:rFonts w:eastAsia="Times New Roman"/>
          <w:sz w:val="24"/>
          <w:szCs w:val="24"/>
        </w:rPr>
        <w:t>anie dokumentacji ucznia</w:t>
      </w:r>
      <w:r w:rsidR="000D666B" w:rsidRPr="007B20CD">
        <w:rPr>
          <w:rFonts w:eastAsia="Times New Roman"/>
          <w:sz w:val="24"/>
          <w:szCs w:val="24"/>
        </w:rPr>
        <w:t>.</w:t>
      </w:r>
    </w:p>
    <w:p w:rsidR="00445C33" w:rsidRPr="007B20CD" w:rsidRDefault="003C1B72" w:rsidP="00445C3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11. O</w:t>
      </w:r>
      <w:r w:rsidR="00301A1B">
        <w:rPr>
          <w:rFonts w:eastAsia="Times New Roman"/>
          <w:sz w:val="24"/>
          <w:szCs w:val="24"/>
        </w:rPr>
        <w:t>dpowiedzialnymi</w:t>
      </w:r>
      <w:r w:rsidR="00445C33" w:rsidRPr="007B20CD">
        <w:rPr>
          <w:rFonts w:eastAsia="Times New Roman"/>
          <w:sz w:val="24"/>
          <w:szCs w:val="24"/>
        </w:rPr>
        <w:t xml:space="preserve"> za efekty  udzielanej pomocy psychologiczno  –  pedagogicznej </w:t>
      </w:r>
      <w:r w:rsidR="00224AD6" w:rsidRPr="007B20CD">
        <w:rPr>
          <w:rFonts w:eastAsia="Times New Roman"/>
          <w:sz w:val="24"/>
          <w:szCs w:val="24"/>
        </w:rPr>
        <w:t xml:space="preserve">są osoby udzielające pomocy psychologiczno – pedagogicznej. </w:t>
      </w:r>
      <w:r w:rsidR="00445C33" w:rsidRPr="007B20CD">
        <w:rPr>
          <w:rFonts w:eastAsia="Times New Roman"/>
          <w:sz w:val="24"/>
          <w:szCs w:val="24"/>
        </w:rPr>
        <w:t xml:space="preserve"> </w:t>
      </w:r>
    </w:p>
    <w:p w:rsidR="002E69F0" w:rsidRPr="007B20CD" w:rsidRDefault="00301A1B" w:rsidP="002E69F0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Nauczyciele/specjaliści, w wybrany przez siebie sposób, </w:t>
      </w:r>
      <w:r w:rsidR="002E69F0" w:rsidRPr="007B20CD">
        <w:rPr>
          <w:rFonts w:eastAsia="Times New Roman"/>
          <w:sz w:val="24"/>
          <w:szCs w:val="24"/>
        </w:rPr>
        <w:t>m</w:t>
      </w:r>
      <w:r w:rsidR="002E69F0" w:rsidRPr="007B20CD">
        <w:rPr>
          <w:rFonts w:cs="Times New Roman"/>
          <w:sz w:val="24"/>
          <w:szCs w:val="24"/>
        </w:rPr>
        <w:t xml:space="preserve">onitorują przebieg realizacji udzielanej pomocy psychologiczno – pedagogicznej uczniom z danego oddziału, jakość zajęć rozwijających zainteresowania i uzdolnienia uczniów, zajęć dydaktyczno – wyrównawczych, specjalistycznych, </w:t>
      </w:r>
      <w:r>
        <w:rPr>
          <w:rFonts w:cs="Times New Roman"/>
          <w:sz w:val="24"/>
          <w:szCs w:val="24"/>
        </w:rPr>
        <w:t>r</w:t>
      </w:r>
      <w:r w:rsidR="002E69F0" w:rsidRPr="007B20CD">
        <w:rPr>
          <w:rFonts w:cs="Times New Roman"/>
          <w:sz w:val="24"/>
          <w:szCs w:val="24"/>
        </w:rPr>
        <w:t>ewalidacyjnych poprzez autoewaluację, stały monitoring, zbieranie informacji z</w:t>
      </w:r>
      <w:r>
        <w:rPr>
          <w:rFonts w:cs="Times New Roman"/>
          <w:sz w:val="24"/>
          <w:szCs w:val="24"/>
        </w:rPr>
        <w:t>wrotnych od rodziców i uczniów</w:t>
      </w:r>
      <w:r w:rsidR="002E69F0" w:rsidRPr="007B20CD">
        <w:rPr>
          <w:rFonts w:cs="Times New Roman"/>
          <w:sz w:val="24"/>
          <w:szCs w:val="24"/>
        </w:rPr>
        <w:t>.</w:t>
      </w:r>
    </w:p>
    <w:p w:rsidR="00445C33" w:rsidRPr="007B20CD" w:rsidRDefault="00445C33" w:rsidP="005A2B85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0548F" w:rsidRPr="007B20CD" w:rsidRDefault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50028A" w:rsidRPr="007B20CD" w:rsidRDefault="0050028A" w:rsidP="0050028A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C.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orzeczenie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A48EB" w:rsidRPr="007B20CD" w:rsidRDefault="000A48EB" w:rsidP="000A48EB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4.</w:t>
      </w: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803329" w:rsidRPr="007B20CD" w:rsidRDefault="00803329" w:rsidP="00803329">
      <w:pPr>
        <w:spacing w:after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1. Pomoc psychologiczno-pedagogiczna, w przypadku</w:t>
      </w:r>
      <w:r w:rsidR="00A119BB">
        <w:rPr>
          <w:rFonts w:eastAsia="Times New Roman"/>
          <w:sz w:val="24"/>
          <w:szCs w:val="24"/>
        </w:rPr>
        <w:t xml:space="preserve"> posiadania przez ucznia</w:t>
      </w:r>
      <w:r w:rsidRPr="007B20CD">
        <w:rPr>
          <w:rFonts w:eastAsia="Times New Roman"/>
          <w:sz w:val="24"/>
          <w:szCs w:val="24"/>
        </w:rPr>
        <w:t xml:space="preserve"> opinii wydanej przez poradnię psychologiczno – pedagogiczną lub specjalistyczną jest udzielana</w:t>
      </w:r>
      <w:r w:rsidR="00974890">
        <w:rPr>
          <w:rFonts w:eastAsia="Times New Roman"/>
          <w:sz w:val="24"/>
          <w:szCs w:val="24"/>
        </w:rPr>
        <w:t xml:space="preserve"> po złożeniu </w:t>
      </w:r>
      <w:r w:rsidRPr="007B20CD">
        <w:rPr>
          <w:rFonts w:eastAsia="Times New Roman"/>
          <w:sz w:val="24"/>
          <w:szCs w:val="24"/>
        </w:rPr>
        <w:t>wniosku (</w:t>
      </w:r>
      <w:r w:rsidRPr="007B20CD">
        <w:rPr>
          <w:rFonts w:eastAsia="Times New Roman"/>
          <w:b/>
          <w:sz w:val="24"/>
          <w:szCs w:val="24"/>
        </w:rPr>
        <w:t>załącznik nr 1</w:t>
      </w:r>
      <w:r w:rsidRPr="007B20CD">
        <w:rPr>
          <w:rFonts w:eastAsia="Times New Roman"/>
          <w:sz w:val="24"/>
          <w:szCs w:val="24"/>
        </w:rPr>
        <w:t>)</w:t>
      </w:r>
      <w:r w:rsidRPr="007B20CD">
        <w:rPr>
          <w:rFonts w:eastAsia="Times New Roman"/>
          <w:b/>
          <w:sz w:val="24"/>
          <w:szCs w:val="24"/>
        </w:rPr>
        <w:t>.</w:t>
      </w:r>
    </w:p>
    <w:p w:rsidR="0032444B" w:rsidRPr="007B20CD" w:rsidRDefault="0032444B" w:rsidP="00803329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 xml:space="preserve">2. Złożenie w sekretariacie Szkoły, przez rodzica, orzeczenia o potrzebie kształcenia specjalnego </w:t>
      </w:r>
      <w:r w:rsidR="00974890">
        <w:rPr>
          <w:rFonts w:eastAsia="Times New Roman"/>
          <w:sz w:val="24"/>
          <w:szCs w:val="24"/>
        </w:rPr>
        <w:t xml:space="preserve">nie </w:t>
      </w:r>
      <w:r w:rsidRPr="007B20CD">
        <w:rPr>
          <w:rFonts w:eastAsia="Times New Roman"/>
          <w:sz w:val="24"/>
          <w:szCs w:val="24"/>
        </w:rPr>
        <w:t xml:space="preserve">jest jednoznaczne z konieczną </w:t>
      </w:r>
      <w:r w:rsidR="00A119BB">
        <w:rPr>
          <w:rFonts w:eastAsia="Times New Roman"/>
          <w:sz w:val="24"/>
          <w:szCs w:val="24"/>
        </w:rPr>
        <w:t>organizowania dla ucznia</w:t>
      </w:r>
      <w:r w:rsidRPr="007B20CD">
        <w:rPr>
          <w:rFonts w:eastAsia="Times New Roman"/>
          <w:sz w:val="24"/>
          <w:szCs w:val="24"/>
        </w:rPr>
        <w:t xml:space="preserve"> pomocy psychologiczno – pedagogicznej przez Szkołę. </w:t>
      </w:r>
    </w:p>
    <w:p w:rsidR="00C834D5" w:rsidRPr="007B20CD" w:rsidRDefault="00803329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2. </w:t>
      </w:r>
      <w:r w:rsidR="006E4C52" w:rsidRPr="007B20CD">
        <w:rPr>
          <w:rFonts w:eastAsia="Times New Roman"/>
          <w:sz w:val="24"/>
          <w:szCs w:val="24"/>
        </w:rPr>
        <w:t>Korzystanie z pomocy ps</w:t>
      </w:r>
      <w:r w:rsidR="00A119BB">
        <w:rPr>
          <w:rFonts w:eastAsia="Times New Roman"/>
          <w:sz w:val="24"/>
          <w:szCs w:val="24"/>
        </w:rPr>
        <w:t>ychologiczno – pedagogicznej w s</w:t>
      </w:r>
      <w:r w:rsidR="006E4C52" w:rsidRPr="007B20CD">
        <w:rPr>
          <w:rFonts w:eastAsia="Times New Roman"/>
          <w:sz w:val="24"/>
          <w:szCs w:val="24"/>
        </w:rPr>
        <w:t xml:space="preserve">zkole jest dobrowolne  </w:t>
      </w:r>
      <w:r w:rsidR="006E4C52" w:rsidRPr="007B20CD">
        <w:rPr>
          <w:rFonts w:eastAsia="Times New Roman"/>
          <w:sz w:val="24"/>
          <w:szCs w:val="24"/>
        </w:rPr>
        <w:br/>
        <w:t>i nieodpłatne.</w:t>
      </w:r>
    </w:p>
    <w:p w:rsidR="00803329" w:rsidRPr="007B20CD" w:rsidRDefault="00A119BB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Jeżeli rodzic ucznia</w:t>
      </w:r>
      <w:r w:rsidR="00803329" w:rsidRPr="007B20CD">
        <w:rPr>
          <w:rFonts w:eastAsia="Times New Roman"/>
          <w:sz w:val="24"/>
          <w:szCs w:val="24"/>
        </w:rPr>
        <w:t xml:space="preserve"> nie wyraż</w:t>
      </w:r>
      <w:r>
        <w:rPr>
          <w:rFonts w:eastAsia="Times New Roman"/>
          <w:sz w:val="24"/>
          <w:szCs w:val="24"/>
        </w:rPr>
        <w:t>a zgody na organizowanie przez s</w:t>
      </w:r>
      <w:r w:rsidR="00803329" w:rsidRPr="007B20CD">
        <w:rPr>
          <w:rFonts w:eastAsia="Times New Roman"/>
          <w:sz w:val="24"/>
          <w:szCs w:val="24"/>
        </w:rPr>
        <w:t>zkołę pomocy psychologiczno – pedagogicznej, składa pisemny wniosek w tej sprawie (</w:t>
      </w:r>
      <w:r w:rsidR="00803329" w:rsidRPr="007B20CD">
        <w:rPr>
          <w:rFonts w:eastAsia="Times New Roman"/>
          <w:b/>
          <w:sz w:val="24"/>
          <w:szCs w:val="24"/>
        </w:rPr>
        <w:t>załącznik nr 2</w:t>
      </w:r>
      <w:r w:rsidR="00803329" w:rsidRPr="007B20CD">
        <w:rPr>
          <w:rFonts w:eastAsia="Times New Roman"/>
          <w:sz w:val="24"/>
          <w:szCs w:val="24"/>
        </w:rPr>
        <w:t>).</w:t>
      </w:r>
    </w:p>
    <w:p w:rsidR="0084344F" w:rsidRPr="007B20CD" w:rsidRDefault="0084344F" w:rsidP="00803329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4. </w:t>
      </w:r>
      <w:r w:rsidR="002B11C0" w:rsidRPr="007B20CD">
        <w:rPr>
          <w:rFonts w:eastAsia="Times New Roman"/>
          <w:sz w:val="24"/>
          <w:szCs w:val="24"/>
        </w:rPr>
        <w:t xml:space="preserve">Niezwłocznie, po złożeniu przez rodzica orzeczenia, wychowawca oddziału zwołuje zespół składający się z nauczycieli uczących ucznia oraz </w:t>
      </w:r>
      <w:r w:rsidR="00FD2D9C">
        <w:rPr>
          <w:rFonts w:eastAsia="Times New Roman"/>
          <w:sz w:val="24"/>
          <w:szCs w:val="24"/>
        </w:rPr>
        <w:t xml:space="preserve">specjalistów prowadzących zajęcia z uczniem, np.: </w:t>
      </w:r>
      <w:r w:rsidR="002B11C0" w:rsidRPr="007B20CD">
        <w:rPr>
          <w:rFonts w:eastAsia="Times New Roman"/>
          <w:sz w:val="24"/>
          <w:szCs w:val="24"/>
        </w:rPr>
        <w:t xml:space="preserve">pedagoga, psychologa, </w:t>
      </w:r>
      <w:proofErr w:type="spellStart"/>
      <w:r w:rsidR="002B11C0" w:rsidRPr="007B20CD">
        <w:rPr>
          <w:rFonts w:eastAsia="Times New Roman"/>
          <w:sz w:val="24"/>
          <w:szCs w:val="24"/>
        </w:rPr>
        <w:t>socjoterapeuty</w:t>
      </w:r>
      <w:proofErr w:type="spellEnd"/>
      <w:r w:rsidR="002B11C0" w:rsidRPr="007B20CD">
        <w:rPr>
          <w:rFonts w:eastAsia="Times New Roman"/>
          <w:sz w:val="24"/>
          <w:szCs w:val="24"/>
        </w:rPr>
        <w:t>, logopedy, terapeuty pedagogicznego.</w:t>
      </w:r>
    </w:p>
    <w:p w:rsidR="00350E4A" w:rsidRPr="007B20CD" w:rsidRDefault="00350E4A" w:rsidP="00350E4A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5. </w:t>
      </w:r>
      <w:r w:rsidRPr="007B20CD">
        <w:rPr>
          <w:rFonts w:eastAsia="Times New Roman"/>
          <w:b/>
          <w:sz w:val="24"/>
          <w:szCs w:val="24"/>
        </w:rPr>
        <w:t xml:space="preserve">Wychowawca koordynuje spotkanie ww. zespołu </w:t>
      </w:r>
      <w:r w:rsidRPr="007B20CD">
        <w:rPr>
          <w:rFonts w:eastAsia="Times New Roman"/>
          <w:sz w:val="24"/>
          <w:szCs w:val="24"/>
        </w:rPr>
        <w:t>(punkt 4)</w:t>
      </w:r>
      <w:r w:rsidRPr="007B20CD">
        <w:rPr>
          <w:rFonts w:eastAsia="Times New Roman"/>
          <w:b/>
          <w:sz w:val="24"/>
          <w:szCs w:val="24"/>
        </w:rPr>
        <w:t xml:space="preserve"> oraz udzielanie dalszej pomocy psychologiczno – pedagogicznej.</w:t>
      </w:r>
    </w:p>
    <w:p w:rsidR="007E2BFA" w:rsidRDefault="007E2BFA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6. Niezwłocznie, po złożeniu przez rodzica orzeczenia zespół, o którym </w:t>
      </w:r>
      <w:r w:rsidR="00B1735D" w:rsidRPr="007B20CD">
        <w:rPr>
          <w:rFonts w:eastAsia="Times New Roman"/>
          <w:sz w:val="24"/>
          <w:szCs w:val="24"/>
        </w:rPr>
        <w:t xml:space="preserve">mowa w punkcie 4 opracowuje </w:t>
      </w:r>
      <w:r w:rsidR="00B1735D" w:rsidRPr="0058237E">
        <w:rPr>
          <w:rFonts w:eastAsia="Times New Roman"/>
          <w:b/>
          <w:sz w:val="24"/>
          <w:szCs w:val="24"/>
        </w:rPr>
        <w:t>wielospecjalistyczną ocenę poziomu funkcjonowania</w:t>
      </w:r>
      <w:r w:rsidR="0058237E">
        <w:rPr>
          <w:rFonts w:eastAsia="Times New Roman"/>
          <w:sz w:val="24"/>
          <w:szCs w:val="24"/>
        </w:rPr>
        <w:t xml:space="preserve"> </w:t>
      </w:r>
      <w:r w:rsidR="00B1735D" w:rsidRPr="0058237E">
        <w:rPr>
          <w:rFonts w:eastAsia="Times New Roman"/>
          <w:b/>
          <w:sz w:val="24"/>
          <w:szCs w:val="24"/>
        </w:rPr>
        <w:t>ucznia</w:t>
      </w:r>
      <w:r w:rsidR="0058237E">
        <w:rPr>
          <w:rFonts w:eastAsia="Times New Roman"/>
          <w:sz w:val="24"/>
          <w:szCs w:val="24"/>
        </w:rPr>
        <w:t>, uwzględniając diagnozę i wnioski sformułowane na jej podstawie oraz zalecenia zawarte w orzeczeniu o potrzebie kształcenia specjalnego, we wspó</w:t>
      </w:r>
      <w:r w:rsidR="00FC06A3">
        <w:rPr>
          <w:rFonts w:eastAsia="Times New Roman"/>
          <w:sz w:val="24"/>
          <w:szCs w:val="24"/>
        </w:rPr>
        <w:t>łpracy, w zależnoś</w:t>
      </w:r>
      <w:r w:rsidR="0058237E">
        <w:rPr>
          <w:rFonts w:eastAsia="Times New Roman"/>
          <w:sz w:val="24"/>
          <w:szCs w:val="24"/>
        </w:rPr>
        <w:t xml:space="preserve">ci od potrzeb, z poradnią psychologiczno-pedagogiczną, w tym specjalistyczną </w:t>
      </w:r>
      <w:r w:rsidR="00B1735D" w:rsidRPr="007B20CD">
        <w:rPr>
          <w:rFonts w:eastAsia="Times New Roman"/>
          <w:sz w:val="24"/>
          <w:szCs w:val="24"/>
        </w:rPr>
        <w:t>(</w:t>
      </w:r>
      <w:r w:rsidR="00BC7FB6">
        <w:rPr>
          <w:rFonts w:eastAsia="Times New Roman"/>
          <w:b/>
          <w:sz w:val="24"/>
          <w:szCs w:val="24"/>
        </w:rPr>
        <w:t>załącznik nr 6</w:t>
      </w:r>
      <w:r w:rsidR="00B1735D" w:rsidRPr="007B20CD">
        <w:rPr>
          <w:rFonts w:eastAsia="Times New Roman"/>
          <w:sz w:val="24"/>
          <w:szCs w:val="24"/>
        </w:rPr>
        <w:t>).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Wielospecjalistyczna ocena poziomu funkcjonowania ucznia uwzględnia w szczególności: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indywidualne potr</w:t>
      </w:r>
      <w:r w:rsidR="00A119BB">
        <w:rPr>
          <w:rFonts w:eastAsia="Times New Roman"/>
          <w:sz w:val="24"/>
          <w:szCs w:val="24"/>
        </w:rPr>
        <w:t>zeby rozwojowe i edukacyjne, moc</w:t>
      </w:r>
      <w:r>
        <w:rPr>
          <w:rFonts w:eastAsia="Times New Roman"/>
          <w:sz w:val="24"/>
          <w:szCs w:val="24"/>
        </w:rPr>
        <w:t>ne strony, predyspozycje, zainteresowania i uzdolnienia ucznia;</w:t>
      </w:r>
    </w:p>
    <w:p w:rsidR="00FC06A3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w zależności od potrzeb, zakres i charakter</w:t>
      </w:r>
      <w:r w:rsidR="00A119BB">
        <w:rPr>
          <w:rFonts w:eastAsia="Times New Roman"/>
          <w:sz w:val="24"/>
          <w:szCs w:val="24"/>
        </w:rPr>
        <w:t xml:space="preserve"> wsparcia ze strony nauczycieli i specjalistów, </w:t>
      </w:r>
    </w:p>
    <w:p w:rsidR="00FC06A3" w:rsidRPr="007B20CD" w:rsidRDefault="00A119BB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p</w:t>
      </w:r>
      <w:r w:rsidR="00FC06A3">
        <w:rPr>
          <w:rFonts w:eastAsia="Times New Roman"/>
          <w:sz w:val="24"/>
          <w:szCs w:val="24"/>
        </w:rPr>
        <w:t xml:space="preserve">rzyczyny niepowodzeń edukacyjnych lub trudności w funkcjonowaniu ucznia, w tym bariery i ograniczenia utrudniające funkcjonowanie i uczestnictwo </w:t>
      </w:r>
      <w:r>
        <w:rPr>
          <w:rFonts w:eastAsia="Times New Roman"/>
          <w:sz w:val="24"/>
          <w:szCs w:val="24"/>
        </w:rPr>
        <w:t xml:space="preserve">ucznia w życiu </w:t>
      </w:r>
      <w:r w:rsidR="00FC06A3">
        <w:rPr>
          <w:rFonts w:eastAsia="Times New Roman"/>
          <w:sz w:val="24"/>
          <w:szCs w:val="24"/>
        </w:rPr>
        <w:t xml:space="preserve"> szkolnym, a w przypadku ucz</w:t>
      </w:r>
      <w:r>
        <w:rPr>
          <w:rFonts w:eastAsia="Times New Roman"/>
          <w:sz w:val="24"/>
          <w:szCs w:val="24"/>
        </w:rPr>
        <w:t xml:space="preserve">nia realizującego </w:t>
      </w:r>
      <w:r w:rsidR="00FC06A3">
        <w:rPr>
          <w:rFonts w:eastAsia="Times New Roman"/>
          <w:sz w:val="24"/>
          <w:szCs w:val="24"/>
        </w:rPr>
        <w:t xml:space="preserve"> zajęcia edukacyjne indywidualnie lub w grupie liczącej do 5 uczniów, zgodnie ze wskazaniem zawartym w programie – także napotkane trudności w zakresie włączenia ucznia w zajęcia realizowane ws</w:t>
      </w:r>
      <w:r>
        <w:rPr>
          <w:rFonts w:eastAsia="Times New Roman"/>
          <w:sz w:val="24"/>
          <w:szCs w:val="24"/>
        </w:rPr>
        <w:t xml:space="preserve">pólnie z oddziałem </w:t>
      </w:r>
      <w:r w:rsidR="00FC06A3">
        <w:rPr>
          <w:rFonts w:eastAsia="Times New Roman"/>
          <w:sz w:val="24"/>
          <w:szCs w:val="24"/>
        </w:rPr>
        <w:t xml:space="preserve"> szkolnym oraz efekty działań podejmowanych w celu ich przezwyciężenia.</w:t>
      </w:r>
    </w:p>
    <w:p w:rsidR="00B1735D" w:rsidRDefault="00A119BB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B1735D" w:rsidRPr="007B20CD">
        <w:rPr>
          <w:rFonts w:eastAsia="Times New Roman"/>
          <w:sz w:val="24"/>
          <w:szCs w:val="24"/>
        </w:rPr>
        <w:t>. Zespół, o którym mowa w punkcie 4, w</w:t>
      </w:r>
      <w:r w:rsidR="00581EC5">
        <w:rPr>
          <w:rFonts w:eastAsia="Times New Roman"/>
          <w:sz w:val="24"/>
          <w:szCs w:val="24"/>
        </w:rPr>
        <w:t xml:space="preserve"> terminie 30 dni od złożenia w s</w:t>
      </w:r>
      <w:r w:rsidR="00B1735D" w:rsidRPr="007B20CD">
        <w:rPr>
          <w:rFonts w:eastAsia="Times New Roman"/>
          <w:sz w:val="24"/>
          <w:szCs w:val="24"/>
        </w:rPr>
        <w:t>zkole orzeczenia</w:t>
      </w:r>
      <w:r w:rsidR="005B1450" w:rsidRPr="007B20CD">
        <w:rPr>
          <w:rFonts w:eastAsia="Times New Roman"/>
          <w:sz w:val="24"/>
          <w:szCs w:val="24"/>
        </w:rPr>
        <w:br/>
      </w:r>
      <w:r w:rsidR="00B1735D" w:rsidRPr="007B20CD">
        <w:rPr>
          <w:rFonts w:eastAsia="Times New Roman"/>
          <w:sz w:val="24"/>
          <w:szCs w:val="24"/>
        </w:rPr>
        <w:t xml:space="preserve">o potrzebie kształcenia specjalnego opracowuje indywidualny program edukacyjno – terapeutyczny (IPET - </w:t>
      </w:r>
      <w:r w:rsidR="00BC7FB6">
        <w:rPr>
          <w:rFonts w:eastAsia="Times New Roman"/>
          <w:b/>
          <w:sz w:val="24"/>
          <w:szCs w:val="24"/>
        </w:rPr>
        <w:t>załącznik nr 7</w:t>
      </w:r>
      <w:r w:rsidR="00B1735D" w:rsidRPr="007B20CD">
        <w:rPr>
          <w:rFonts w:eastAsia="Times New Roman"/>
          <w:sz w:val="24"/>
          <w:szCs w:val="24"/>
        </w:rPr>
        <w:t>).</w:t>
      </w:r>
    </w:p>
    <w:p w:rsidR="00547B58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547B58" w:rsidRPr="007B20CD">
        <w:rPr>
          <w:rFonts w:eastAsia="Times New Roman"/>
          <w:sz w:val="24"/>
          <w:szCs w:val="24"/>
        </w:rPr>
        <w:t xml:space="preserve">. Wielospecjalistyczna ocena poziomu funkcjonowania ucznia, po opracowaniu IPET- u jest dokonywania co najmniej 2 razy w roku (od 30 listopada, do  30 maja) </w:t>
      </w:r>
      <w:r w:rsidR="00D06948">
        <w:rPr>
          <w:rFonts w:eastAsia="Times New Roman"/>
          <w:sz w:val="24"/>
          <w:szCs w:val="24"/>
        </w:rPr>
        <w:t xml:space="preserve">uwzględniając ocenę efektywności wdrażanego indywidualnego programu edukacyjno – terapeutycznego, </w:t>
      </w:r>
      <w:r w:rsidR="00D06948">
        <w:rPr>
          <w:rFonts w:eastAsia="Times New Roman"/>
          <w:sz w:val="24"/>
          <w:szCs w:val="24"/>
        </w:rPr>
        <w:br/>
        <w:t>w każdym jego elemencie</w:t>
      </w:r>
      <w:r w:rsidR="000F4E67">
        <w:rPr>
          <w:rFonts w:eastAsia="Times New Roman"/>
          <w:sz w:val="24"/>
          <w:szCs w:val="24"/>
        </w:rPr>
        <w:t>.</w:t>
      </w:r>
    </w:p>
    <w:p w:rsidR="006E60B6" w:rsidRPr="00D614AA" w:rsidRDefault="00A119BB" w:rsidP="00547B58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81EC5">
        <w:rPr>
          <w:rFonts w:eastAsia="Times New Roman"/>
          <w:sz w:val="24"/>
          <w:szCs w:val="24"/>
        </w:rPr>
        <w:t>0</w:t>
      </w:r>
      <w:r w:rsidR="003E7661">
        <w:rPr>
          <w:rFonts w:eastAsia="Times New Roman"/>
          <w:sz w:val="24"/>
          <w:szCs w:val="24"/>
        </w:rPr>
        <w:t xml:space="preserve">. </w:t>
      </w:r>
      <w:r w:rsidR="006E60B6">
        <w:rPr>
          <w:rFonts w:eastAsia="Times New Roman"/>
          <w:sz w:val="24"/>
          <w:szCs w:val="24"/>
        </w:rPr>
        <w:t xml:space="preserve">Okresowej wielospecjalistycznej oceny poziomu funkcjonowania ucznia dokonuje się, w zależności od potrzeb, we współpracy z poradnią psychologiczno – pedagogiczną, w tym poradnią specjalistyczną, a także - za zgodą rodziców ucznia – z </w:t>
      </w:r>
      <w:r w:rsidR="00D614AA">
        <w:rPr>
          <w:rFonts w:eastAsia="Times New Roman"/>
          <w:sz w:val="24"/>
          <w:szCs w:val="24"/>
        </w:rPr>
        <w:t xml:space="preserve">innymi podmiotami, zgodnie z </w:t>
      </w:r>
      <w:r w:rsidR="00BC7FB6">
        <w:rPr>
          <w:rFonts w:eastAsia="Times New Roman"/>
          <w:b/>
          <w:sz w:val="24"/>
          <w:szCs w:val="24"/>
        </w:rPr>
        <w:t>załącznikiem nr 6</w:t>
      </w:r>
      <w:r w:rsidR="00D614AA" w:rsidRPr="00D614AA">
        <w:rPr>
          <w:rFonts w:eastAsia="Times New Roman"/>
          <w:b/>
          <w:sz w:val="24"/>
          <w:szCs w:val="24"/>
        </w:rPr>
        <w:t>.</w:t>
      </w:r>
    </w:p>
    <w:p w:rsidR="00547B58" w:rsidRPr="007B20CD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11</w:t>
      </w:r>
      <w:r w:rsidR="00547B58" w:rsidRPr="007B20CD">
        <w:rPr>
          <w:rFonts w:eastAsia="Times New Roman"/>
          <w:sz w:val="24"/>
          <w:szCs w:val="24"/>
        </w:rPr>
        <w:t>. W pracach nad opracowaniem wielospecjalistycznej oceny pozio</w:t>
      </w:r>
      <w:r>
        <w:rPr>
          <w:rFonts w:eastAsia="Times New Roman"/>
          <w:sz w:val="24"/>
          <w:szCs w:val="24"/>
        </w:rPr>
        <w:t>mu funkcjonowania ucznia</w:t>
      </w:r>
      <w:r w:rsidR="00547B58" w:rsidRPr="007B20CD">
        <w:rPr>
          <w:rFonts w:eastAsia="Times New Roman"/>
          <w:sz w:val="24"/>
          <w:szCs w:val="24"/>
        </w:rPr>
        <w:t xml:space="preserve"> oraz indywidualnego programu edukacyjno – terapeutycznego, za każdym razem, uczestniczą wszyscy nauczyciele uczący oraz specjaliści.</w:t>
      </w:r>
    </w:p>
    <w:p w:rsidR="00B9318D" w:rsidRPr="007B20CD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B9318D" w:rsidRPr="007B20CD">
        <w:rPr>
          <w:rFonts w:eastAsia="Times New Roman"/>
          <w:sz w:val="24"/>
          <w:szCs w:val="24"/>
        </w:rPr>
        <w:t>. Spotkania zespołu, o którym mowa w punkcie 4, mogą być organizowane z inicjatywy każdego członka zespołu, rodziców lub Dyrektora.</w:t>
      </w:r>
    </w:p>
    <w:p w:rsidR="005104A3" w:rsidRPr="007B20CD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5104A3" w:rsidRPr="007B20CD">
        <w:rPr>
          <w:rFonts w:eastAsia="Times New Roman"/>
          <w:sz w:val="24"/>
          <w:szCs w:val="24"/>
        </w:rPr>
        <w:t xml:space="preserve">. Za </w:t>
      </w:r>
      <w:r w:rsidR="00821A26" w:rsidRPr="007B20CD">
        <w:rPr>
          <w:rFonts w:eastAsia="Times New Roman"/>
          <w:sz w:val="24"/>
          <w:szCs w:val="24"/>
        </w:rPr>
        <w:t xml:space="preserve">ustalanie terminów spotkań oraz </w:t>
      </w:r>
      <w:r w:rsidR="005104A3" w:rsidRPr="007B20CD">
        <w:rPr>
          <w:rFonts w:eastAsia="Times New Roman"/>
          <w:sz w:val="24"/>
          <w:szCs w:val="24"/>
        </w:rPr>
        <w:t>powiadomienie osób biorących udział w spotkaniach</w:t>
      </w:r>
      <w:r>
        <w:rPr>
          <w:rFonts w:eastAsia="Times New Roman"/>
          <w:sz w:val="24"/>
          <w:szCs w:val="24"/>
        </w:rPr>
        <w:t>, w tym rodziców ucznia</w:t>
      </w:r>
      <w:r w:rsidR="003C647D" w:rsidRPr="007B20CD">
        <w:rPr>
          <w:rFonts w:eastAsia="Times New Roman"/>
          <w:sz w:val="24"/>
          <w:szCs w:val="24"/>
        </w:rPr>
        <w:t>,</w:t>
      </w:r>
      <w:r w:rsidR="003B58E5" w:rsidRPr="007B20CD">
        <w:rPr>
          <w:rFonts w:eastAsia="Times New Roman"/>
          <w:sz w:val="24"/>
          <w:szCs w:val="24"/>
        </w:rPr>
        <w:t xml:space="preserve"> każ</w:t>
      </w:r>
      <w:r w:rsidR="00FA125C" w:rsidRPr="007B20CD">
        <w:rPr>
          <w:rFonts w:eastAsia="Times New Roman"/>
          <w:sz w:val="24"/>
          <w:szCs w:val="24"/>
        </w:rPr>
        <w:t>dorazowo</w:t>
      </w:r>
      <w:r w:rsidR="005104A3" w:rsidRPr="007B20CD">
        <w:rPr>
          <w:rFonts w:eastAsia="Times New Roman"/>
          <w:sz w:val="24"/>
          <w:szCs w:val="24"/>
        </w:rPr>
        <w:t xml:space="preserve"> jest odpowiedzialny wychowawca oddziału.</w:t>
      </w:r>
    </w:p>
    <w:p w:rsidR="003B58E5" w:rsidRPr="007B20CD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3B58E5" w:rsidRPr="007B20CD">
        <w:rPr>
          <w:rFonts w:eastAsia="Times New Roman"/>
          <w:sz w:val="24"/>
          <w:szCs w:val="24"/>
        </w:rPr>
        <w:t>. O spotkaniach wychowawca</w:t>
      </w:r>
      <w:r w:rsidR="002B516B" w:rsidRPr="007B20CD">
        <w:rPr>
          <w:rFonts w:eastAsia="Times New Roman"/>
          <w:sz w:val="24"/>
          <w:szCs w:val="24"/>
        </w:rPr>
        <w:t xml:space="preserve"> </w:t>
      </w:r>
      <w:r w:rsidR="002B516B" w:rsidRPr="007B20CD">
        <w:rPr>
          <w:rFonts w:eastAsia="Times New Roman"/>
          <w:sz w:val="24"/>
          <w:szCs w:val="24"/>
          <w:u w:val="single"/>
        </w:rPr>
        <w:t>w ustaleniu z Dyrektorem Szkoły</w:t>
      </w:r>
      <w:r w:rsidR="003B58E5" w:rsidRPr="007B20CD">
        <w:rPr>
          <w:rFonts w:eastAsia="Times New Roman"/>
          <w:sz w:val="24"/>
          <w:szCs w:val="24"/>
        </w:rPr>
        <w:t xml:space="preserve"> informuje przez </w:t>
      </w:r>
      <w:r w:rsidR="006D5914" w:rsidRPr="007B20CD">
        <w:rPr>
          <w:rFonts w:eastAsia="Times New Roman"/>
          <w:sz w:val="24"/>
          <w:szCs w:val="24"/>
        </w:rPr>
        <w:br/>
      </w:r>
      <w:r w:rsidR="003B58E5" w:rsidRPr="007B20CD">
        <w:rPr>
          <w:rFonts w:eastAsia="Times New Roman"/>
          <w:sz w:val="24"/>
          <w:szCs w:val="24"/>
        </w:rPr>
        <w:t>e’ dziennik w terminie – na dwa tygodnie przed spotkaniem.</w:t>
      </w:r>
    </w:p>
    <w:p w:rsidR="00602E98" w:rsidRPr="007B20CD" w:rsidRDefault="00581EC5" w:rsidP="00547B5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602E98" w:rsidRPr="007B20CD">
        <w:rPr>
          <w:rFonts w:eastAsia="Times New Roman"/>
          <w:sz w:val="24"/>
          <w:szCs w:val="24"/>
        </w:rPr>
        <w:t>. Osoby biorące udział w spotkaniu są zobowiązane do nieujawniania spraw poruszanych na spotkaniu, które mogą naruszać dobra osobiste ucznia, jego rodziców, nauczycieli specja</w:t>
      </w:r>
      <w:r>
        <w:rPr>
          <w:rFonts w:eastAsia="Times New Roman"/>
          <w:sz w:val="24"/>
          <w:szCs w:val="24"/>
        </w:rPr>
        <w:t>listów pracujących z uczniem</w:t>
      </w:r>
      <w:r w:rsidR="00602E98" w:rsidRPr="007B20CD">
        <w:rPr>
          <w:rFonts w:eastAsia="Times New Roman"/>
          <w:sz w:val="24"/>
          <w:szCs w:val="24"/>
        </w:rPr>
        <w:t xml:space="preserve"> lub innych osób.</w:t>
      </w:r>
    </w:p>
    <w:p w:rsidR="00547B58" w:rsidRPr="007B20CD" w:rsidRDefault="009A4AD2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1</w:t>
      </w:r>
      <w:r w:rsidR="00581EC5">
        <w:rPr>
          <w:rFonts w:eastAsia="Times New Roman"/>
          <w:sz w:val="24"/>
          <w:szCs w:val="24"/>
        </w:rPr>
        <w:t>6</w:t>
      </w:r>
      <w:r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O</w:t>
      </w:r>
      <w:r w:rsidRPr="007B20CD">
        <w:rPr>
          <w:rFonts w:eastAsia="Times New Roman"/>
          <w:sz w:val="24"/>
          <w:szCs w:val="24"/>
        </w:rPr>
        <w:t xml:space="preserve"> terminach spotkań</w:t>
      </w:r>
      <w:r w:rsidR="00547B58" w:rsidRPr="007B20CD">
        <w:rPr>
          <w:rFonts w:eastAsia="Times New Roman"/>
          <w:sz w:val="24"/>
          <w:szCs w:val="24"/>
        </w:rPr>
        <w:t xml:space="preserve"> zespołu w celu dokonania wielospecjalistycznej oceny pozio</w:t>
      </w:r>
      <w:r w:rsidR="00581EC5">
        <w:rPr>
          <w:rFonts w:eastAsia="Times New Roman"/>
          <w:sz w:val="24"/>
          <w:szCs w:val="24"/>
        </w:rPr>
        <w:t>mu funkcjonowania ucznia</w:t>
      </w:r>
      <w:r w:rsidR="00547B58" w:rsidRPr="007B20CD">
        <w:rPr>
          <w:rFonts w:eastAsia="Times New Roman"/>
          <w:sz w:val="24"/>
          <w:szCs w:val="24"/>
        </w:rPr>
        <w:t xml:space="preserve"> oraz w celu opracowania IPET – u lub jego modyfikacji, za każdym razem jest informowa</w:t>
      </w:r>
      <w:r w:rsidR="003E7661">
        <w:rPr>
          <w:rFonts w:eastAsia="Times New Roman"/>
          <w:sz w:val="24"/>
          <w:szCs w:val="24"/>
        </w:rPr>
        <w:t>ny, przez wychowawcę na piśmie lub</w:t>
      </w:r>
      <w:r w:rsidR="00547B58" w:rsidRPr="007B20CD">
        <w:rPr>
          <w:rFonts w:eastAsia="Times New Roman"/>
          <w:sz w:val="24"/>
          <w:szCs w:val="24"/>
        </w:rPr>
        <w:t xml:space="preserve"> poprzez e’ dziennik, rodzic, któ</w:t>
      </w:r>
      <w:r w:rsidR="003E7661">
        <w:rPr>
          <w:rFonts w:eastAsia="Times New Roman"/>
          <w:sz w:val="24"/>
          <w:szCs w:val="24"/>
        </w:rPr>
        <w:t>ry ma prawo</w:t>
      </w:r>
      <w:r w:rsidR="00547B58" w:rsidRPr="007B20CD">
        <w:rPr>
          <w:rFonts w:eastAsia="Times New Roman"/>
          <w:sz w:val="24"/>
          <w:szCs w:val="24"/>
        </w:rPr>
        <w:t xml:space="preserve"> wziąć udział w spotkaniach zespołu.</w:t>
      </w:r>
    </w:p>
    <w:p w:rsidR="00547B58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W spotkaniach zespołu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F0553A" w:rsidRDefault="00581EC5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="00F0553A" w:rsidRPr="007B20CD">
        <w:rPr>
          <w:rFonts w:eastAsia="Times New Roman"/>
          <w:sz w:val="24"/>
          <w:szCs w:val="24"/>
        </w:rPr>
        <w:t>. Wychowawca oddziału odpowiada za właściwe prowadzenie i przechowywanie dokumentacji ucznia/dziecka.</w:t>
      </w:r>
    </w:p>
    <w:p w:rsidR="000F1CC1" w:rsidRDefault="00581EC5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0F1CC1">
        <w:rPr>
          <w:rFonts w:eastAsia="Times New Roman"/>
          <w:sz w:val="24"/>
          <w:szCs w:val="24"/>
        </w:rPr>
        <w:t>. Rodzice ucznia otrzymuje kopię:</w:t>
      </w:r>
    </w:p>
    <w:p w:rsidR="000F1CC1" w:rsidRDefault="000F1CC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wielospecjalistycznej oceny poziomu funkcjonowania ucznia,</w:t>
      </w:r>
    </w:p>
    <w:p w:rsidR="000F1CC1" w:rsidRPr="007B20CD" w:rsidRDefault="000F1CC1" w:rsidP="00F0553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indywidualnego programu edukacyjno – terapeutycznego.</w:t>
      </w:r>
    </w:p>
    <w:p w:rsidR="00F0553A" w:rsidRPr="007B20CD" w:rsidRDefault="00F0553A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547B58" w:rsidRPr="00C7381B" w:rsidRDefault="00581EC5" w:rsidP="009A4AD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C7381B">
        <w:rPr>
          <w:rFonts w:eastAsia="Times New Roman"/>
          <w:b/>
          <w:sz w:val="24"/>
          <w:szCs w:val="24"/>
        </w:rPr>
        <w:t xml:space="preserve">IPET </w:t>
      </w:r>
      <w:r w:rsidR="00C7381B" w:rsidRPr="00C7381B">
        <w:rPr>
          <w:rFonts w:eastAsia="Times New Roman"/>
          <w:b/>
          <w:sz w:val="24"/>
          <w:szCs w:val="24"/>
        </w:rPr>
        <w:t>oprac</w:t>
      </w:r>
      <w:r w:rsidR="00BC7FB6">
        <w:rPr>
          <w:rFonts w:eastAsia="Times New Roman"/>
          <w:b/>
          <w:sz w:val="24"/>
          <w:szCs w:val="24"/>
        </w:rPr>
        <w:t>owuje się według załącznika nr 7</w:t>
      </w:r>
      <w:r w:rsidR="00547B58" w:rsidRPr="00C7381B">
        <w:rPr>
          <w:rFonts w:eastAsia="Times New Roman"/>
          <w:b/>
          <w:sz w:val="24"/>
          <w:szCs w:val="24"/>
        </w:rPr>
        <w:t>.</w:t>
      </w:r>
    </w:p>
    <w:p w:rsidR="00547B58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IPET powstaje w dwóch egzemplarzach: jeden dla Szkoły, jeden dla rodzica.</w:t>
      </w:r>
    </w:p>
    <w:p w:rsidR="00547B58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 xml:space="preserve">IPET jest </w:t>
      </w:r>
      <w:r w:rsidR="009A4AD2" w:rsidRPr="007B20CD">
        <w:rPr>
          <w:rFonts w:eastAsia="Times New Roman"/>
          <w:sz w:val="24"/>
          <w:szCs w:val="24"/>
        </w:rPr>
        <w:t xml:space="preserve">odbierany </w:t>
      </w:r>
      <w:r w:rsidR="00547B58" w:rsidRPr="007B20CD">
        <w:rPr>
          <w:rFonts w:eastAsia="Times New Roman"/>
          <w:sz w:val="24"/>
          <w:szCs w:val="24"/>
        </w:rPr>
        <w:t>przez rodzica osobiście, po pisemnym potwierdzeniu odbioru.</w:t>
      </w:r>
    </w:p>
    <w:p w:rsidR="00547B58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9A4AD2" w:rsidRPr="007B20CD">
        <w:rPr>
          <w:rFonts w:eastAsia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>Po powstaniu IPET –</w:t>
      </w:r>
      <w:r w:rsidR="009A4AD2" w:rsidRPr="007B20CD">
        <w:rPr>
          <w:rFonts w:eastAsia="Times New Roman"/>
          <w:sz w:val="24"/>
          <w:szCs w:val="24"/>
        </w:rPr>
        <w:t xml:space="preserve"> u, rodzic, od D</w:t>
      </w:r>
      <w:r w:rsidR="00547B58" w:rsidRPr="007B20CD">
        <w:rPr>
          <w:rFonts w:eastAsia="Times New Roman"/>
          <w:sz w:val="24"/>
          <w:szCs w:val="24"/>
        </w:rPr>
        <w:t>yrektora Szkoły</w:t>
      </w:r>
      <w:r w:rsidR="00657100">
        <w:rPr>
          <w:rFonts w:eastAsia="Times New Roman"/>
          <w:sz w:val="24"/>
          <w:szCs w:val="24"/>
        </w:rPr>
        <w:t>, za pośrednictwem wychowawcy,</w:t>
      </w:r>
      <w:r w:rsidR="00547B58" w:rsidRPr="007B20CD">
        <w:rPr>
          <w:rFonts w:eastAsia="Times New Roman"/>
          <w:sz w:val="24"/>
          <w:szCs w:val="24"/>
        </w:rPr>
        <w:t xml:space="preserve"> otrzymuje pisemną informację</w:t>
      </w:r>
      <w:r w:rsidR="00657100">
        <w:rPr>
          <w:rFonts w:eastAsia="Times New Roman"/>
          <w:sz w:val="24"/>
          <w:szCs w:val="24"/>
        </w:rPr>
        <w:t xml:space="preserve"> </w:t>
      </w:r>
      <w:r w:rsidR="00547B58" w:rsidRPr="007B20CD">
        <w:rPr>
          <w:rFonts w:eastAsia="Times New Roman"/>
          <w:sz w:val="24"/>
          <w:szCs w:val="24"/>
        </w:rPr>
        <w:t>o formach udzielanej pomocy (</w:t>
      </w:r>
      <w:r w:rsidR="00547B58" w:rsidRPr="007B20CD">
        <w:rPr>
          <w:rFonts w:eastAsia="Times New Roman"/>
          <w:b/>
          <w:sz w:val="24"/>
          <w:szCs w:val="24"/>
        </w:rPr>
        <w:t>załącznik nr 8</w:t>
      </w:r>
      <w:r w:rsidR="00547B58" w:rsidRPr="007B20CD">
        <w:rPr>
          <w:rFonts w:eastAsia="Times New Roman"/>
          <w:sz w:val="24"/>
          <w:szCs w:val="24"/>
        </w:rPr>
        <w:t>).</w:t>
      </w:r>
    </w:p>
    <w:p w:rsidR="00750828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="00750828" w:rsidRPr="007B20CD">
        <w:rPr>
          <w:rFonts w:eastAsia="Times New Roman"/>
          <w:sz w:val="24"/>
          <w:szCs w:val="24"/>
        </w:rPr>
        <w:t>. Zespół opracowuje IPET na okres, na jaki zostało wydane orzeczenie o potrzebie kształcenia specjalnego.</w:t>
      </w:r>
    </w:p>
    <w:p w:rsidR="009A7605" w:rsidRPr="007B20CD" w:rsidRDefault="00581EC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</w:t>
      </w:r>
      <w:r w:rsidR="009A7605" w:rsidRPr="007B20CD">
        <w:rPr>
          <w:rFonts w:eastAsia="Times New Roman"/>
          <w:sz w:val="24"/>
          <w:szCs w:val="24"/>
        </w:rPr>
        <w:t>. Zespół opracowuje IPET w terminie:</w:t>
      </w:r>
    </w:p>
    <w:p w:rsidR="009A7605" w:rsidRPr="007B20CD" w:rsidRDefault="009A760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a) </w:t>
      </w:r>
      <w:r w:rsidRPr="007B20CD">
        <w:rPr>
          <w:rFonts w:eastAsia="Times New Roman"/>
          <w:b/>
          <w:sz w:val="24"/>
          <w:szCs w:val="24"/>
        </w:rPr>
        <w:t xml:space="preserve">do 30 września </w:t>
      </w:r>
      <w:r w:rsidRPr="007B20CD">
        <w:rPr>
          <w:rFonts w:eastAsia="Times New Roman"/>
          <w:sz w:val="24"/>
          <w:szCs w:val="24"/>
        </w:rPr>
        <w:t>danego roku szkolnego, w którym uczeń/dziecko rozpoczyna od początku roku szkolnego kształcenie w Szkole lub</w:t>
      </w:r>
    </w:p>
    <w:p w:rsidR="00547B58" w:rsidRPr="007B20CD" w:rsidRDefault="009A7605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b) </w:t>
      </w:r>
      <w:r w:rsidRPr="007B20CD">
        <w:rPr>
          <w:rFonts w:eastAsia="Times New Roman"/>
          <w:b/>
          <w:sz w:val="24"/>
          <w:szCs w:val="24"/>
        </w:rPr>
        <w:t>30 dni od dnia złożenia w Szkole orzeczenia</w:t>
      </w:r>
      <w:r w:rsidRPr="007B20CD">
        <w:rPr>
          <w:rFonts w:eastAsia="Times New Roman"/>
          <w:sz w:val="24"/>
          <w:szCs w:val="24"/>
        </w:rPr>
        <w:t xml:space="preserve"> o potrz</w:t>
      </w:r>
      <w:r w:rsidR="00657100">
        <w:rPr>
          <w:rFonts w:eastAsia="Times New Roman"/>
          <w:sz w:val="24"/>
          <w:szCs w:val="24"/>
        </w:rPr>
        <w:t>ebie kształcenia specjalnego.</w:t>
      </w:r>
    </w:p>
    <w:p w:rsidR="00ED568B" w:rsidRPr="007B20CD" w:rsidRDefault="004C087A" w:rsidP="009A4AD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2</w:t>
      </w:r>
      <w:r w:rsidR="00581EC5">
        <w:rPr>
          <w:rFonts w:eastAsia="Times New Roman"/>
          <w:sz w:val="24"/>
          <w:szCs w:val="24"/>
        </w:rPr>
        <w:t>6</w:t>
      </w:r>
      <w:r w:rsidR="00ED568B" w:rsidRPr="007B20CD">
        <w:rPr>
          <w:rFonts w:eastAsia="Times New Roman"/>
          <w:sz w:val="24"/>
          <w:szCs w:val="24"/>
        </w:rPr>
        <w:t>. Pedagog w oparci</w:t>
      </w:r>
      <w:r w:rsidR="00D614AA">
        <w:rPr>
          <w:rFonts w:eastAsia="Times New Roman"/>
          <w:sz w:val="24"/>
          <w:szCs w:val="24"/>
        </w:rPr>
        <w:t>u o ewidencję</w:t>
      </w:r>
      <w:r w:rsidR="00A24D64">
        <w:rPr>
          <w:rFonts w:eastAsia="Times New Roman"/>
          <w:sz w:val="24"/>
          <w:szCs w:val="24"/>
        </w:rPr>
        <w:t xml:space="preserve"> prowadzoną</w:t>
      </w:r>
      <w:r w:rsidR="00ED568B" w:rsidRPr="007B20CD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="00ED568B" w:rsidRPr="007B20CD">
        <w:rPr>
          <w:rFonts w:eastAsia="Times New Roman"/>
          <w:b/>
          <w:sz w:val="24"/>
          <w:szCs w:val="24"/>
        </w:rPr>
        <w:t>załącznik nr 4</w:t>
      </w:r>
      <w:r w:rsidR="00ED568B" w:rsidRPr="007B20CD">
        <w:rPr>
          <w:rFonts w:eastAsia="Times New Roman"/>
          <w:sz w:val="24"/>
          <w:szCs w:val="24"/>
        </w:rPr>
        <w:t xml:space="preserve">). </w:t>
      </w:r>
    </w:p>
    <w:p w:rsidR="00957F8B" w:rsidRPr="007B20CD" w:rsidRDefault="00581EC5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lastRenderedPageBreak/>
        <w:t>27</w:t>
      </w:r>
      <w:r w:rsidR="00957F8B" w:rsidRPr="007B20CD">
        <w:rPr>
          <w:rFonts w:eastAsia="Times New Roman"/>
          <w:sz w:val="24"/>
          <w:szCs w:val="24"/>
        </w:rPr>
        <w:t>. Osobą odpowiedzialną za sposób zorganizowania, przebieg udzielanej pomocy psychologiczno – pedagogicznej jest wychowawca oddziału.</w:t>
      </w:r>
    </w:p>
    <w:p w:rsidR="00581EC5" w:rsidRDefault="00581EC5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</w:t>
      </w:r>
      <w:r w:rsidR="00E75CA2">
        <w:rPr>
          <w:rFonts w:eastAsia="Times New Roman"/>
          <w:sz w:val="24"/>
          <w:szCs w:val="24"/>
        </w:rPr>
        <w:t>. Osobami odpowiedzialnymi</w:t>
      </w:r>
      <w:r w:rsidR="00957F8B" w:rsidRPr="007B20CD">
        <w:rPr>
          <w:rFonts w:eastAsia="Times New Roman"/>
          <w:sz w:val="24"/>
          <w:szCs w:val="24"/>
        </w:rPr>
        <w:t xml:space="preserve"> za efekty  udzielanej pomocy psychologiczno  –  pedagogicznej </w:t>
      </w:r>
      <w:r w:rsidR="00E75CA2">
        <w:rPr>
          <w:rFonts w:eastAsia="Times New Roman"/>
          <w:sz w:val="24"/>
          <w:szCs w:val="24"/>
        </w:rPr>
        <w:t xml:space="preserve">są osoby udzielające tej pomocy – bezpośrednio pracujące z uczniem. </w:t>
      </w:r>
    </w:p>
    <w:p w:rsidR="001F4410" w:rsidRPr="007B20CD" w:rsidRDefault="00581EC5" w:rsidP="00957F8B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</w:t>
      </w:r>
      <w:r w:rsidR="00E75CA2">
        <w:rPr>
          <w:rFonts w:eastAsia="Times New Roman"/>
          <w:sz w:val="24"/>
          <w:szCs w:val="24"/>
        </w:rPr>
        <w:t xml:space="preserve">. </w:t>
      </w:r>
      <w:r w:rsidR="001F4410" w:rsidRPr="007B20CD">
        <w:rPr>
          <w:rFonts w:eastAsia="Times New Roman"/>
          <w:sz w:val="24"/>
          <w:szCs w:val="24"/>
        </w:rPr>
        <w:t xml:space="preserve">Osoby odpowiedzialne za poprawność merytoryczną opracowanej </w:t>
      </w:r>
      <w:r w:rsidR="001F4410" w:rsidRPr="007B20CD">
        <w:rPr>
          <w:rFonts w:eastAsia="Times New Roman"/>
          <w:sz w:val="24"/>
          <w:szCs w:val="24"/>
          <w:u w:val="single"/>
        </w:rPr>
        <w:t xml:space="preserve">wstępnej </w:t>
      </w:r>
      <w:r w:rsidR="00410104" w:rsidRPr="007B20CD">
        <w:rPr>
          <w:rFonts w:eastAsia="Times New Roman"/>
          <w:sz w:val="24"/>
          <w:szCs w:val="24"/>
          <w:u w:val="single"/>
        </w:rPr>
        <w:t xml:space="preserve">wielospecjalistycznej </w:t>
      </w:r>
      <w:r w:rsidR="001F4410" w:rsidRPr="007B20CD">
        <w:rPr>
          <w:rFonts w:eastAsia="Times New Roman"/>
          <w:sz w:val="24"/>
          <w:szCs w:val="24"/>
          <w:u w:val="single"/>
        </w:rPr>
        <w:t>oceny poziomu funkcjonowania ucznia/dziecka</w:t>
      </w:r>
      <w:r w:rsidR="001F4410" w:rsidRPr="007B20CD">
        <w:rPr>
          <w:rFonts w:eastAsia="Times New Roman"/>
          <w:sz w:val="24"/>
          <w:szCs w:val="24"/>
        </w:rPr>
        <w:t xml:space="preserve">, to </w:t>
      </w:r>
      <w:r w:rsidR="00FF31CB" w:rsidRPr="007B20CD">
        <w:rPr>
          <w:rFonts w:eastAsia="Times New Roman"/>
          <w:sz w:val="24"/>
          <w:szCs w:val="24"/>
        </w:rPr>
        <w:t xml:space="preserve">osoby opracowujące tę ocenę. </w:t>
      </w:r>
    </w:p>
    <w:p w:rsidR="00957F8B" w:rsidRPr="007B20CD" w:rsidRDefault="00862890" w:rsidP="00957F8B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</w:t>
      </w:r>
      <w:r w:rsidR="00957F8B" w:rsidRPr="007B20CD">
        <w:rPr>
          <w:rFonts w:eastAsia="Times New Roman"/>
          <w:sz w:val="24"/>
          <w:szCs w:val="24"/>
        </w:rPr>
        <w:t>. Nauczyciele/specjaliści m</w:t>
      </w:r>
      <w:r w:rsidR="00957F8B" w:rsidRPr="007B20CD">
        <w:rPr>
          <w:rFonts w:cs="Times New Roman"/>
          <w:sz w:val="24"/>
          <w:szCs w:val="24"/>
        </w:rPr>
        <w:t>onitorują</w:t>
      </w:r>
      <w:r w:rsidR="00E75CA2">
        <w:rPr>
          <w:rFonts w:cs="Times New Roman"/>
          <w:sz w:val="24"/>
          <w:szCs w:val="24"/>
        </w:rPr>
        <w:t>, w ustalony przez siebie sposób,</w:t>
      </w:r>
      <w:r w:rsidR="00957F8B" w:rsidRPr="007B20CD">
        <w:rPr>
          <w:rFonts w:cs="Times New Roman"/>
          <w:sz w:val="24"/>
          <w:szCs w:val="24"/>
        </w:rPr>
        <w:t xml:space="preserve"> przebieg realizacji udzielanej pomocy</w:t>
      </w:r>
      <w:r w:rsidR="00E75CA2">
        <w:rPr>
          <w:rFonts w:cs="Times New Roman"/>
          <w:sz w:val="24"/>
          <w:szCs w:val="24"/>
        </w:rPr>
        <w:t xml:space="preserve"> psychologiczno – pedagogicznej</w:t>
      </w:r>
      <w:r w:rsidR="00957F8B" w:rsidRPr="007B20CD">
        <w:rPr>
          <w:rFonts w:cs="Times New Roman"/>
          <w:sz w:val="24"/>
          <w:szCs w:val="24"/>
        </w:rPr>
        <w:t>, jakość zajęć rozwijających zainteresowania i uzdolnienia uczniów, zajęć dydaktyczno – wyrównawczych, specjalistycznych, rewalidacyjnych poprzez autoewaluację, stały monitoring, zbieranie informacji zwrotnych od rodziców i uczniów (</w:t>
      </w:r>
      <w:r w:rsidR="00E75CA2">
        <w:rPr>
          <w:rFonts w:cs="Times New Roman"/>
          <w:sz w:val="24"/>
          <w:szCs w:val="24"/>
        </w:rPr>
        <w:t xml:space="preserve">np. </w:t>
      </w:r>
      <w:r w:rsidR="00D97A84">
        <w:rPr>
          <w:rFonts w:cs="Times New Roman"/>
          <w:b/>
          <w:sz w:val="24"/>
          <w:szCs w:val="24"/>
        </w:rPr>
        <w:t>załącznik nr 5</w:t>
      </w:r>
      <w:r w:rsidR="00957F8B" w:rsidRPr="007B20CD">
        <w:rPr>
          <w:rFonts w:cs="Times New Roman"/>
          <w:sz w:val="24"/>
          <w:szCs w:val="24"/>
        </w:rPr>
        <w:t>).</w:t>
      </w:r>
    </w:p>
    <w:p w:rsidR="00547B58" w:rsidRPr="007B20CD" w:rsidRDefault="00862890" w:rsidP="00957F8B">
      <w:pPr>
        <w:rPr>
          <w:rFonts w:eastAsia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957F8B" w:rsidRPr="007B20CD">
        <w:rPr>
          <w:rFonts w:cs="Times New Roman"/>
          <w:sz w:val="24"/>
          <w:szCs w:val="24"/>
        </w:rPr>
        <w:t xml:space="preserve">. </w:t>
      </w:r>
      <w:r w:rsidR="00547B58" w:rsidRPr="007B20CD">
        <w:rPr>
          <w:rFonts w:eastAsia="Times New Roman"/>
          <w:sz w:val="24"/>
          <w:szCs w:val="24"/>
        </w:rPr>
        <w:t xml:space="preserve">Sposób pracy zespołu oraz zasady udzielania pomocy psychologiczno – pedagogicznej  uczniowi posiadającemu orzeczenie o potrzebie kształcenia specjalnego reguluje Rozporządzenie Ministra Edukacji Narodowej z dnia </w:t>
      </w:r>
      <w:r w:rsidR="00641C89">
        <w:rPr>
          <w:rFonts w:eastAsia="Times New Roman"/>
          <w:sz w:val="24"/>
          <w:szCs w:val="24"/>
        </w:rPr>
        <w:t>9 sierpnia 2017</w:t>
      </w:r>
      <w:r w:rsidR="00547B58" w:rsidRPr="007B20CD">
        <w:rPr>
          <w:rFonts w:eastAsia="Times New Roman"/>
          <w:sz w:val="24"/>
          <w:szCs w:val="24"/>
        </w:rPr>
        <w:t xml:space="preserve"> r. w sprawie warunków organizowania kształcenia, wychowania i opieki dla dzieci i młodzieży niepełnosprawnych, niedostosowanych społecznie i zagrożonych niedostoso</w:t>
      </w:r>
      <w:r w:rsidR="00641C89">
        <w:rPr>
          <w:rFonts w:eastAsia="Times New Roman"/>
          <w:sz w:val="24"/>
          <w:szCs w:val="24"/>
        </w:rPr>
        <w:t>waniem społecznym (Dz. U. z 2017 r. poz. 1578</w:t>
      </w:r>
      <w:r w:rsidR="00547B58" w:rsidRPr="007B20CD">
        <w:rPr>
          <w:rFonts w:eastAsia="Times New Roman"/>
          <w:sz w:val="24"/>
          <w:szCs w:val="24"/>
        </w:rPr>
        <w:t>).</w:t>
      </w:r>
    </w:p>
    <w:p w:rsidR="008F7064" w:rsidRPr="007B20CD" w:rsidRDefault="008F7064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E4C52" w:rsidRDefault="006E4C52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241D61" w:rsidRDefault="00241D6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241D61" w:rsidRDefault="00241D6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241D61" w:rsidRDefault="00241D6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241D61" w:rsidRDefault="00241D6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716AFA" w:rsidRDefault="00716AFA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716AFA" w:rsidRDefault="00716AFA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716AFA" w:rsidRDefault="00716AFA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755A11" w:rsidRDefault="00755A11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5F7694" w:rsidRPr="007B20CD" w:rsidRDefault="005F7694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ind w:left="5664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lastRenderedPageBreak/>
        <w:t>Załącznik nr 1</w:t>
      </w:r>
      <w:r w:rsidRPr="007B20CD">
        <w:rPr>
          <w:rFonts w:eastAsia="Times New Roman"/>
          <w:sz w:val="24"/>
          <w:szCs w:val="24"/>
        </w:rPr>
        <w:br/>
      </w:r>
      <w:r w:rsidRPr="00FD7E02">
        <w:rPr>
          <w:rFonts w:eastAsia="Times New Roman"/>
          <w:sz w:val="16"/>
          <w:szCs w:val="16"/>
        </w:rPr>
        <w:t xml:space="preserve">do procedury organizowania </w:t>
      </w:r>
      <w:r w:rsidR="00D85FA2" w:rsidRPr="00FD7E02">
        <w:rPr>
          <w:rFonts w:eastAsia="Times New Roman"/>
          <w:sz w:val="16"/>
          <w:szCs w:val="16"/>
        </w:rPr>
        <w:t>i udzielania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6E4C52" w:rsidRPr="007B20CD" w:rsidRDefault="006E4C52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</w:p>
    <w:p w:rsidR="006E4C52" w:rsidRPr="007B20CD" w:rsidRDefault="000037E8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="006E4C52" w:rsidRPr="007B20CD">
        <w:rPr>
          <w:rFonts w:eastAsia="Times New Roman"/>
          <w:b/>
          <w:sz w:val="24"/>
          <w:szCs w:val="24"/>
        </w:rPr>
        <w:t>yrektor</w:t>
      </w:r>
    </w:p>
    <w:p w:rsidR="006E4C52" w:rsidRDefault="000037E8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Liceum Ogólnokształcącego nr I</w:t>
      </w:r>
    </w:p>
    <w:p w:rsidR="000037E8" w:rsidRPr="007B20CD" w:rsidRDefault="000037E8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im. Marii Skłodowskiej - Curie</w:t>
      </w:r>
    </w:p>
    <w:p w:rsidR="006E4C52" w:rsidRPr="007B20CD" w:rsidRDefault="006E4C52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  <w:r w:rsidR="003610FD">
        <w:rPr>
          <w:rFonts w:eastAsia="Times New Roman"/>
          <w:b/>
          <w:sz w:val="24"/>
          <w:szCs w:val="24"/>
        </w:rPr>
        <w:t xml:space="preserve"> RODZICA/PRAWNEGO OPIEKU</w:t>
      </w:r>
      <w:r w:rsidR="0057773E">
        <w:rPr>
          <w:rFonts w:eastAsia="Times New Roman"/>
          <w:b/>
          <w:sz w:val="24"/>
          <w:szCs w:val="24"/>
        </w:rPr>
        <w:t>NA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360" w:lineRule="auto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Wnioskuję o objęcie  ucz. …………………………………………………..        klasy………</w:t>
      </w:r>
      <w:r w:rsidR="00185A75">
        <w:rPr>
          <w:rFonts w:eastAsia="Times New Roman"/>
          <w:sz w:val="24"/>
          <w:szCs w:val="24"/>
        </w:rPr>
        <w:t>.......</w:t>
      </w:r>
      <w:r w:rsidR="00C30982">
        <w:rPr>
          <w:rFonts w:eastAsia="Times New Roman"/>
          <w:sz w:val="24"/>
          <w:szCs w:val="24"/>
        </w:rPr>
        <w:t>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pomocą psychologiczno-pedagogiczną w formie ……………………………………………...</w:t>
      </w:r>
      <w:r w:rsidR="00C30982">
        <w:rPr>
          <w:rFonts w:eastAsia="Times New Roman"/>
          <w:sz w:val="24"/>
          <w:szCs w:val="24"/>
        </w:rPr>
        <w:t>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</w:t>
      </w:r>
      <w:r w:rsidR="00C30982">
        <w:rPr>
          <w:rFonts w:eastAsia="Times New Roman"/>
          <w:sz w:val="24"/>
          <w:szCs w:val="24"/>
        </w:rPr>
        <w:t>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Uzasadnienie: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982">
        <w:rPr>
          <w:rFonts w:eastAsia="Times New Roman"/>
          <w:sz w:val="24"/>
          <w:szCs w:val="24"/>
        </w:rPr>
        <w:t>.....................................................................................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6E4C52" w:rsidRPr="00185A75" w:rsidRDefault="0014685D" w:rsidP="00185A75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 xml:space="preserve">     </w:t>
      </w:r>
      <w:r w:rsidR="006E4C52" w:rsidRPr="007B20CD">
        <w:rPr>
          <w:rFonts w:eastAsia="Times New Roman"/>
          <w:sz w:val="24"/>
          <w:szCs w:val="24"/>
        </w:rPr>
        <w:tab/>
      </w:r>
      <w:r w:rsidRPr="007B20CD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185A75">
        <w:rPr>
          <w:rFonts w:eastAsia="Times New Roman"/>
          <w:sz w:val="24"/>
          <w:szCs w:val="24"/>
        </w:rPr>
        <w:t xml:space="preserve">                       </w:t>
      </w:r>
      <w:r w:rsidRPr="007B20CD">
        <w:rPr>
          <w:rFonts w:eastAsia="Times New Roman"/>
          <w:sz w:val="24"/>
          <w:szCs w:val="24"/>
        </w:rPr>
        <w:t xml:space="preserve">   </w:t>
      </w:r>
      <w:r w:rsidR="006E4C52" w:rsidRPr="007B20CD">
        <w:rPr>
          <w:rFonts w:eastAsia="Times New Roman"/>
          <w:sz w:val="24"/>
          <w:szCs w:val="24"/>
        </w:rPr>
        <w:t>(</w:t>
      </w:r>
      <w:r w:rsidRPr="00185A75">
        <w:rPr>
          <w:rFonts w:eastAsia="Times New Roman"/>
          <w:sz w:val="16"/>
          <w:szCs w:val="16"/>
        </w:rPr>
        <w:t xml:space="preserve">data i czytelny </w:t>
      </w:r>
      <w:r w:rsidR="006E4C52" w:rsidRPr="00185A75">
        <w:rPr>
          <w:rFonts w:eastAsia="Times New Roman"/>
          <w:sz w:val="16"/>
          <w:szCs w:val="16"/>
        </w:rPr>
        <w:t>podpis wnioskodawcy)</w:t>
      </w:r>
    </w:p>
    <w:p w:rsidR="00F2193D" w:rsidRPr="007B20CD" w:rsidRDefault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6E4C52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716AFA" w:rsidRDefault="00716AFA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Pr="007B20CD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FD7E02" w:rsidRDefault="00F2193D" w:rsidP="00F2193D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2</w:t>
      </w:r>
      <w:r w:rsidRPr="007B20CD">
        <w:rPr>
          <w:rFonts w:eastAsia="Times New Roman"/>
          <w:sz w:val="24"/>
          <w:szCs w:val="24"/>
        </w:rPr>
        <w:br/>
      </w:r>
      <w:r w:rsidRPr="00FD7E02">
        <w:rPr>
          <w:rFonts w:eastAsia="Times New Roman"/>
          <w:sz w:val="16"/>
          <w:szCs w:val="16"/>
        </w:rPr>
        <w:t>do procedury organizowania</w:t>
      </w:r>
      <w:r w:rsidR="00013ADC" w:rsidRPr="00FD7E02">
        <w:rPr>
          <w:rFonts w:eastAsia="Times New Roman"/>
          <w:sz w:val="16"/>
          <w:szCs w:val="16"/>
        </w:rPr>
        <w:t xml:space="preserve"> i udzielania</w:t>
      </w:r>
      <w:r w:rsidRPr="00FD7E02">
        <w:rPr>
          <w:rFonts w:eastAsia="Times New Roman"/>
          <w:sz w:val="16"/>
          <w:szCs w:val="16"/>
        </w:rPr>
        <w:t xml:space="preserve"> 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  <w:r w:rsidR="00C30982">
        <w:rPr>
          <w:rFonts w:eastAsia="Times New Roman"/>
          <w:sz w:val="24"/>
          <w:szCs w:val="24"/>
        </w:rPr>
        <w:t>...........</w:t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dyrektor</w:t>
      </w:r>
    </w:p>
    <w:p w:rsidR="000037E8" w:rsidRDefault="000037E8" w:rsidP="000037E8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Liceum Ogólnokształcącego nr I</w:t>
      </w:r>
    </w:p>
    <w:p w:rsidR="000037E8" w:rsidRPr="007B20CD" w:rsidRDefault="000037E8" w:rsidP="000037E8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im. Marii Skłodowskiej - Curie</w:t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360" w:lineRule="auto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Rezygnuję z udzielania mojemu dziecku,  ucz. ………………………………………………..        klasy………</w:t>
      </w: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pomocy psychologiczno-pedagogiczną </w:t>
      </w:r>
      <w:r w:rsidR="00746D57" w:rsidRPr="007B20CD">
        <w:rPr>
          <w:rFonts w:eastAsia="Times New Roman"/>
          <w:sz w:val="24"/>
          <w:szCs w:val="24"/>
        </w:rPr>
        <w:t xml:space="preserve">organizowanej przez Szkołę, </w:t>
      </w:r>
      <w:r w:rsidRPr="007B20CD">
        <w:rPr>
          <w:rFonts w:eastAsia="Times New Roman"/>
          <w:sz w:val="24"/>
          <w:szCs w:val="24"/>
        </w:rPr>
        <w:t>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  <w:r w:rsidR="00C30982">
        <w:rPr>
          <w:rFonts w:eastAsia="Times New Roman"/>
          <w:sz w:val="24"/>
          <w:szCs w:val="24"/>
        </w:rPr>
        <w:t>.........................................</w:t>
      </w:r>
    </w:p>
    <w:p w:rsidR="00F2193D" w:rsidRPr="007B20CD" w:rsidRDefault="00F2193D" w:rsidP="00F2193D">
      <w:pPr>
        <w:spacing w:after="0" w:line="480" w:lineRule="auto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F2193D" w:rsidRPr="00185A75" w:rsidRDefault="001D285B" w:rsidP="00F2193D">
      <w:pPr>
        <w:spacing w:after="0"/>
        <w:ind w:left="5664"/>
        <w:jc w:val="both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 xml:space="preserve"> </w:t>
      </w:r>
      <w:r w:rsidRPr="007B20CD">
        <w:rPr>
          <w:rFonts w:eastAsia="Times New Roman"/>
          <w:sz w:val="24"/>
          <w:szCs w:val="24"/>
        </w:rPr>
        <w:tab/>
      </w:r>
      <w:r w:rsidRPr="00185A75">
        <w:rPr>
          <w:rFonts w:eastAsia="Times New Roman"/>
          <w:sz w:val="16"/>
          <w:szCs w:val="16"/>
        </w:rPr>
        <w:t>(</w:t>
      </w:r>
      <w:r w:rsidR="0014685D" w:rsidRPr="00185A75">
        <w:rPr>
          <w:rFonts w:eastAsia="Times New Roman"/>
          <w:b/>
          <w:sz w:val="16"/>
          <w:szCs w:val="16"/>
        </w:rPr>
        <w:t>data i czytelny</w:t>
      </w:r>
      <w:r w:rsidR="0014685D" w:rsidRPr="00185A75">
        <w:rPr>
          <w:rFonts w:eastAsia="Times New Roman"/>
          <w:sz w:val="16"/>
          <w:szCs w:val="16"/>
        </w:rPr>
        <w:t xml:space="preserve"> </w:t>
      </w:r>
      <w:r w:rsidRPr="00185A75">
        <w:rPr>
          <w:rFonts w:eastAsia="Times New Roman"/>
          <w:sz w:val="16"/>
          <w:szCs w:val="16"/>
        </w:rPr>
        <w:t>podpis rodzica</w:t>
      </w:r>
      <w:r w:rsidR="00F2193D" w:rsidRPr="00185A75">
        <w:rPr>
          <w:rFonts w:eastAsia="Times New Roman"/>
          <w:sz w:val="16"/>
          <w:szCs w:val="16"/>
        </w:rPr>
        <w:t>)</w:t>
      </w:r>
    </w:p>
    <w:p w:rsidR="00F2193D" w:rsidRPr="00185A75" w:rsidRDefault="00F2193D" w:rsidP="00F2193D">
      <w:pPr>
        <w:spacing w:after="0"/>
        <w:jc w:val="both"/>
        <w:rPr>
          <w:rFonts w:eastAsia="Times New Roman"/>
          <w:sz w:val="16"/>
          <w:szCs w:val="16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23286C" w:rsidRDefault="0023286C" w:rsidP="000E3680">
      <w:pPr>
        <w:spacing w:after="0"/>
        <w:rPr>
          <w:rFonts w:eastAsia="Times New Roman"/>
          <w:sz w:val="24"/>
          <w:szCs w:val="24"/>
        </w:rPr>
      </w:pPr>
    </w:p>
    <w:p w:rsidR="00F127A0" w:rsidRDefault="00F127A0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FD7E02" w:rsidRPr="007B20CD" w:rsidRDefault="00FD7E02" w:rsidP="00013ADC">
      <w:pPr>
        <w:spacing w:after="0"/>
        <w:rPr>
          <w:rFonts w:eastAsia="Times New Roman"/>
          <w:sz w:val="24"/>
          <w:szCs w:val="24"/>
        </w:rPr>
      </w:pPr>
    </w:p>
    <w:p w:rsidR="00F127A0" w:rsidRPr="00013ADC" w:rsidRDefault="00F127A0" w:rsidP="00F127A0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3</w:t>
      </w:r>
      <w:r w:rsidRPr="007B20CD">
        <w:rPr>
          <w:rFonts w:eastAsia="Times New Roman"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</w:t>
      </w:r>
      <w:r w:rsidR="00013ADC" w:rsidRPr="00013ADC">
        <w:rPr>
          <w:rFonts w:eastAsia="Times New Roman"/>
          <w:sz w:val="16"/>
          <w:szCs w:val="16"/>
        </w:rPr>
        <w:t xml:space="preserve"> i udzielania </w:t>
      </w:r>
      <w:r w:rsidRPr="00013ADC">
        <w:rPr>
          <w:rFonts w:eastAsia="Times New Roman"/>
          <w:sz w:val="16"/>
          <w:szCs w:val="16"/>
        </w:rPr>
        <w:t xml:space="preserve"> 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241D61" w:rsidRPr="00013ADC" w:rsidRDefault="00241D61" w:rsidP="006139AC">
      <w:pPr>
        <w:jc w:val="center"/>
        <w:rPr>
          <w:bCs/>
          <w:sz w:val="16"/>
          <w:szCs w:val="16"/>
        </w:rPr>
      </w:pPr>
    </w:p>
    <w:p w:rsidR="006139AC" w:rsidRPr="007B20CD" w:rsidRDefault="000111AB" w:rsidP="007B20CD">
      <w:pPr>
        <w:jc w:val="center"/>
        <w:rPr>
          <w:b/>
          <w:bCs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  <w:u w:val="single"/>
        </w:rPr>
        <w:t>Wstępna ocena poziomu funkcjonowania ucznia/dziecka</w:t>
      </w:r>
      <w:r w:rsidRPr="007B20CD">
        <w:rPr>
          <w:rFonts w:eastAsia="Times New Roman"/>
          <w:sz w:val="24"/>
          <w:szCs w:val="24"/>
        </w:rPr>
        <w:t xml:space="preserve"> 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Klasa…………………………………………</w:t>
      </w:r>
      <w:r w:rsidR="00C30982">
        <w:rPr>
          <w:sz w:val="24"/>
          <w:szCs w:val="24"/>
        </w:rPr>
        <w:t>......................................................................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4. Rozpoznanie (diagnoza) uzasadniająca objęcie ucznia pomocą, wynikająca z obserwacji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(Obserwacje własne, innych nauczycieli przedmiotowych, specjalistów, pedagoga, psychologa                       </w:t>
      </w:r>
      <w:r w:rsidR="00301736">
        <w:rPr>
          <w:sz w:val="24"/>
          <w:szCs w:val="24"/>
        </w:rPr>
        <w:t>i innych</w:t>
      </w:r>
      <w:r w:rsidRPr="007B20CD">
        <w:rPr>
          <w:sz w:val="24"/>
          <w:szCs w:val="24"/>
        </w:rPr>
        <w:t>)</w:t>
      </w:r>
    </w:p>
    <w:p w:rsidR="006139AC" w:rsidRPr="00301736" w:rsidRDefault="006139AC" w:rsidP="006139AC">
      <w:pPr>
        <w:contextualSpacing/>
        <w:rPr>
          <w:sz w:val="16"/>
          <w:szCs w:val="16"/>
        </w:rPr>
      </w:pP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5. Mocne strony ucznia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6. Formy i sposoby udzielanej pomocy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7. Zakres dostosowania wymagań edukacyjnych wynikających z programu nauczania do indywidualnych potrzeb rozwojowych i edukacyjnych oraz możliwości psychofizycznych ucznia.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C30982">
        <w:rPr>
          <w:sz w:val="24"/>
          <w:szCs w:val="24"/>
        </w:rPr>
        <w:t>.</w:t>
      </w:r>
    </w:p>
    <w:p w:rsidR="00241D61" w:rsidRDefault="00241D61" w:rsidP="00937B68">
      <w:pPr>
        <w:spacing w:after="0"/>
        <w:rPr>
          <w:rFonts w:eastAsia="Times New Roman"/>
          <w:sz w:val="24"/>
          <w:szCs w:val="24"/>
        </w:rPr>
      </w:pPr>
    </w:p>
    <w:p w:rsidR="00937B68" w:rsidRPr="007B20CD" w:rsidRDefault="00461EE4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Data…………….                                                                             </w:t>
      </w:r>
      <w:r w:rsidR="00937B68" w:rsidRPr="007B20CD">
        <w:rPr>
          <w:rFonts w:eastAsia="Times New Roman"/>
          <w:sz w:val="24"/>
          <w:szCs w:val="24"/>
        </w:rPr>
        <w:t>Opracował:……………………………………..</w:t>
      </w:r>
    </w:p>
    <w:p w:rsidR="00937B68" w:rsidRDefault="00937B68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Zapoznałem się i przyjęłam/przyjąłem do stosowania</w:t>
      </w:r>
      <w:r w:rsidR="00461EE4" w:rsidRPr="007B20CD">
        <w:rPr>
          <w:rFonts w:eastAsia="Times New Roman"/>
          <w:sz w:val="24"/>
          <w:szCs w:val="24"/>
        </w:rPr>
        <w:t xml:space="preserve"> (czytelne podpisy nauczycieli pracujących z uczniem)</w:t>
      </w:r>
      <w:r w:rsidRPr="007B20CD">
        <w:rPr>
          <w:rFonts w:eastAsia="Times New Roman"/>
          <w:sz w:val="24"/>
          <w:szCs w:val="24"/>
        </w:rPr>
        <w:t>:</w:t>
      </w: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Pr="00FD7E02" w:rsidRDefault="00755A11" w:rsidP="00755A11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755A11" w:rsidRPr="00F1576D" w:rsidRDefault="00755A11" w:rsidP="00755A11">
      <w:pPr>
        <w:spacing w:after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5</w:t>
      </w:r>
    </w:p>
    <w:p w:rsidR="00755A11" w:rsidRPr="00013ADC" w:rsidRDefault="00755A11" w:rsidP="00755A11">
      <w:pPr>
        <w:spacing w:after="0"/>
        <w:jc w:val="right"/>
        <w:rPr>
          <w:rFonts w:eastAsia="Times New Roman"/>
          <w:sz w:val="16"/>
          <w:szCs w:val="16"/>
        </w:rPr>
      </w:pPr>
      <w:r w:rsidRPr="00013ADC">
        <w:rPr>
          <w:rFonts w:eastAsia="Times New Roman"/>
          <w:sz w:val="16"/>
          <w:szCs w:val="16"/>
        </w:rPr>
        <w:t>do procedury organizowania i udzielania</w:t>
      </w:r>
    </w:p>
    <w:p w:rsidR="00755A11" w:rsidRPr="00013ADC" w:rsidRDefault="00755A11" w:rsidP="00755A11">
      <w:pPr>
        <w:spacing w:after="0"/>
        <w:jc w:val="right"/>
        <w:rPr>
          <w:rFonts w:eastAsia="Times New Roman"/>
          <w:sz w:val="16"/>
          <w:szCs w:val="16"/>
        </w:rPr>
      </w:pPr>
      <w:r w:rsidRPr="00013ADC">
        <w:rPr>
          <w:rFonts w:eastAsia="Times New Roman"/>
          <w:sz w:val="16"/>
          <w:szCs w:val="16"/>
        </w:rPr>
        <w:t>pomocy psychologiczno-pedagogicznej</w:t>
      </w:r>
    </w:p>
    <w:p w:rsidR="00755A11" w:rsidRPr="007B20CD" w:rsidRDefault="00755A11" w:rsidP="00755A11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755A11" w:rsidRPr="007B20CD" w:rsidRDefault="00755A11" w:rsidP="00755A11">
      <w:pPr>
        <w:suppressAutoHyphens w:val="0"/>
        <w:spacing w:after="0" w:line="240" w:lineRule="auto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                      Ewaluacja zajęć – ankieta dla ucznia     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>…………………………………….</w:t>
      </w:r>
      <w:r>
        <w:rPr>
          <w:rFonts w:eastAsia="Calibri" w:cs="Times New Roman"/>
          <w:kern w:val="0"/>
          <w:sz w:val="24"/>
          <w:szCs w:val="24"/>
          <w:lang w:eastAsia="en-US"/>
        </w:rPr>
        <w:t>.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kern w:val="0"/>
          <w:sz w:val="24"/>
          <w:szCs w:val="24"/>
          <w:lang w:eastAsia="en-US"/>
        </w:rPr>
        <w:t>....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A11" w:rsidRPr="007B20CD" w:rsidRDefault="00755A11" w:rsidP="00755A11">
      <w:pPr>
        <w:suppressAutoHyphens w:val="0"/>
        <w:spacing w:after="0" w:line="240" w:lineRule="auto"/>
        <w:rPr>
          <w:rFonts w:eastAsia="Calibri" w:cs="Times New Roman"/>
          <w:b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data</w:t>
      </w:r>
      <w:r>
        <w:rPr>
          <w:rFonts w:eastAsia="Calibri" w:cs="Times New Roman"/>
          <w:kern w:val="0"/>
          <w:sz w:val="24"/>
          <w:szCs w:val="24"/>
          <w:lang w:eastAsia="en-US"/>
        </w:rPr>
        <w:t xml:space="preserve"> ..................................................</w:t>
      </w:r>
    </w:p>
    <w:p w:rsidR="00755A11" w:rsidRPr="007B20CD" w:rsidRDefault="00755A11" w:rsidP="00755A11">
      <w:pPr>
        <w:suppressAutoHyphens w:val="0"/>
        <w:spacing w:after="0" w:line="240" w:lineRule="auto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1. Czy podczas dzisiejszych zajęć nauczyłeś się dużo?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RACZEJ TAK                            RACZEJ NIE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2. Czy sposób prowadzenia zajęć zachęcał cię do aktywności?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RACZEJ TAK                            RACZEJ NIE 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3. Czy w trakcie zajęć czujesz się: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SWOBODNY/A                          SKRĘPOWANY/A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4. Czy podczas zajęć panowała przyjazna atmosfera?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RACZEJ TAK                          RACZEJ NIE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5. Czy nauczyciel był dobrze przygotowany do zajęć?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6. Czy zajęcia były interesujące?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</w:t>
      </w:r>
      <w:r>
        <w:rPr>
          <w:rFonts w:eastAsia="Calibri" w:cs="Times New Roman"/>
          <w:kern w:val="0"/>
          <w:sz w:val="24"/>
          <w:szCs w:val="24"/>
          <w:lang w:eastAsia="en-US"/>
        </w:rPr>
        <w:t xml:space="preserve"> </w:t>
      </w: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RACZEJ NIE 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7. Czy materiał był wyjaśniany w sposób jasny?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8. Czy nauczyciel był wymagający?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TAK                  RACZEJ TAK                        RACZEJ NIE             </w:t>
      </w:r>
      <w:proofErr w:type="spellStart"/>
      <w:r w:rsidRPr="007B20CD">
        <w:rPr>
          <w:rFonts w:eastAsia="Calibri" w:cs="Times New Roman"/>
          <w:kern w:val="0"/>
          <w:sz w:val="24"/>
          <w:szCs w:val="24"/>
          <w:lang w:eastAsia="en-US"/>
        </w:rPr>
        <w:t>NIE</w:t>
      </w:r>
      <w:proofErr w:type="spellEnd"/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>9. Jakich słów/wyrażeń użyłbyś do scharakteryzowania zajęć, atmosfery w czasie zajęć?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Pr="007B20CD" w:rsidRDefault="00862890" w:rsidP="00755A11">
      <w:pPr>
        <w:suppressAutoHyphens w:val="0"/>
        <w:spacing w:after="0" w:line="240" w:lineRule="auto"/>
        <w:ind w:right="-426" w:hanging="567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>
        <w:rPr>
          <w:rFonts w:eastAsia="Calibri" w:cs="Times New Roman"/>
          <w:kern w:val="0"/>
          <w:sz w:val="24"/>
          <w:szCs w:val="24"/>
          <w:lang w:eastAsia="en-US"/>
        </w:rPr>
        <w:t xml:space="preserve">CIEKAWIE    CHODZĘ CHĘTNIE NA ZAJĘCIA  </w:t>
      </w:r>
      <w:r w:rsidR="00755A11"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MOGĘ </w:t>
      </w:r>
      <w:r>
        <w:rPr>
          <w:rFonts w:eastAsia="Calibri" w:cs="Times New Roman"/>
          <w:kern w:val="0"/>
          <w:sz w:val="24"/>
          <w:szCs w:val="24"/>
          <w:lang w:eastAsia="en-US"/>
        </w:rPr>
        <w:t xml:space="preserve">DOWIEDZIEĆ SIĘ CZEGOŚ NOWEGO  </w:t>
      </w:r>
      <w:r w:rsidR="00755A11"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 PODOBA MI SIĘ</w:t>
      </w:r>
    </w:p>
    <w:p w:rsidR="00755A11" w:rsidRPr="007B20CD" w:rsidRDefault="00755A11" w:rsidP="00755A11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</w:p>
    <w:p w:rsidR="00755A11" w:rsidRDefault="00755A11" w:rsidP="00755A11">
      <w:pPr>
        <w:suppressAutoHyphens w:val="0"/>
        <w:spacing w:after="0" w:line="240" w:lineRule="auto"/>
        <w:rPr>
          <w:rFonts w:eastAsia="Calibri" w:cs="Times New Roman"/>
          <w:kern w:val="0"/>
          <w:sz w:val="24"/>
          <w:szCs w:val="24"/>
          <w:lang w:eastAsia="en-US"/>
        </w:rPr>
      </w:pPr>
      <w:r w:rsidRPr="007B20CD">
        <w:rPr>
          <w:rFonts w:eastAsia="Calibri" w:cs="Times New Roman"/>
          <w:kern w:val="0"/>
          <w:sz w:val="24"/>
          <w:szCs w:val="24"/>
          <w:lang w:eastAsia="en-US"/>
        </w:rPr>
        <w:t xml:space="preserve">Twoje uwagi: </w:t>
      </w: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013ADC" w:rsidRPr="007B20CD" w:rsidRDefault="00013ADC" w:rsidP="00937B68">
      <w:pPr>
        <w:spacing w:after="0"/>
        <w:rPr>
          <w:rFonts w:eastAsia="Times New Roman"/>
          <w:sz w:val="24"/>
          <w:szCs w:val="24"/>
        </w:rPr>
      </w:pPr>
    </w:p>
    <w:p w:rsidR="00862890" w:rsidRDefault="00862890" w:rsidP="00510F12">
      <w:pPr>
        <w:spacing w:after="0"/>
        <w:ind w:left="5664"/>
        <w:rPr>
          <w:rFonts w:eastAsia="Times New Roman"/>
          <w:sz w:val="24"/>
          <w:szCs w:val="24"/>
        </w:rPr>
      </w:pPr>
    </w:p>
    <w:p w:rsidR="00510F12" w:rsidRPr="00013ADC" w:rsidRDefault="00510F12" w:rsidP="00510F12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8</w:t>
      </w:r>
      <w:r w:rsidRPr="007B20CD">
        <w:rPr>
          <w:rFonts w:eastAsia="Times New Roman"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</w:p>
    <w:p w:rsidR="00FC3390" w:rsidRPr="007B20CD" w:rsidRDefault="00E22D0E" w:rsidP="00FC3390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>Sucha Beskidzka dnia.........................</w:t>
      </w: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</w:rPr>
      </w:pPr>
      <w:r w:rsidRPr="007B20CD">
        <w:rPr>
          <w:rFonts w:ascii="Calibri" w:hAnsi="Calibri"/>
          <w:b/>
        </w:rPr>
        <w:t>Informacja dla rodziców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  <w:r w:rsidRPr="007B20CD">
        <w:rPr>
          <w:rFonts w:ascii="Calibri" w:hAnsi="Calibri"/>
          <w:b/>
          <w:bCs/>
        </w:rPr>
        <w:t>w sprawie objęcia ucznia pomocą psychologiczno – pedagogiczną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</w:p>
    <w:p w:rsidR="00FC3390" w:rsidRPr="007B20CD" w:rsidRDefault="00FC3390" w:rsidP="009877A4">
      <w:pPr>
        <w:pStyle w:val="Default"/>
        <w:jc w:val="both"/>
        <w:rPr>
          <w:rFonts w:ascii="Calibri" w:hAnsi="Calibri"/>
        </w:rPr>
      </w:pPr>
    </w:p>
    <w:p w:rsidR="006E0008" w:rsidRPr="007B20CD" w:rsidRDefault="00FC3390" w:rsidP="009877A4">
      <w:pPr>
        <w:pStyle w:val="Default"/>
        <w:jc w:val="both"/>
        <w:rPr>
          <w:rFonts w:ascii="Calibri" w:hAnsi="Calibri"/>
        </w:rPr>
      </w:pPr>
      <w:r w:rsidRPr="007B20CD">
        <w:rPr>
          <w:rFonts w:ascii="Calibri" w:hAnsi="Calibri"/>
        </w:rPr>
        <w:t>Na podstawie § 22 ust. 2 rozporządzenia Ministra Eduka</w:t>
      </w:r>
      <w:r w:rsidR="00E22D0E">
        <w:rPr>
          <w:rFonts w:ascii="Calibri" w:hAnsi="Calibri"/>
        </w:rPr>
        <w:t xml:space="preserve">cji Narodowej z dnia 28 sierpnia 2017 </w:t>
      </w:r>
      <w:proofErr w:type="spellStart"/>
      <w:r w:rsidR="00E22D0E">
        <w:rPr>
          <w:rFonts w:ascii="Calibri" w:hAnsi="Calibri"/>
        </w:rPr>
        <w:t>r</w:t>
      </w:r>
      <w:r w:rsidR="00522F93" w:rsidRPr="007B20CD">
        <w:rPr>
          <w:rFonts w:ascii="Calibri" w:hAnsi="Calibri"/>
        </w:rPr>
        <w:t>.</w:t>
      </w:r>
      <w:r w:rsidRPr="007B20CD">
        <w:rPr>
          <w:rFonts w:ascii="Calibri" w:hAnsi="Calibri"/>
          <w:i/>
        </w:rPr>
        <w:t>w</w:t>
      </w:r>
      <w:proofErr w:type="spellEnd"/>
      <w:r w:rsidRPr="007B20CD">
        <w:rPr>
          <w:rFonts w:ascii="Calibri" w:hAnsi="Calibri"/>
          <w:i/>
        </w:rPr>
        <w:t xml:space="preserve"> sprawie zasad udzielania i organizacji pomocy psychologiczno-pedagogicznej </w:t>
      </w:r>
      <w:r w:rsidR="009877A4" w:rsidRPr="007B20CD">
        <w:rPr>
          <w:rFonts w:ascii="Calibri" w:hAnsi="Calibri"/>
          <w:i/>
        </w:rPr>
        <w:br/>
      </w:r>
      <w:r w:rsidRPr="007B20CD">
        <w:rPr>
          <w:rFonts w:ascii="Calibri" w:hAnsi="Calibri"/>
          <w:i/>
        </w:rPr>
        <w:t>w publicznych przedszkolach, szkołach i placówkach</w:t>
      </w:r>
      <w:r w:rsidR="00E22D0E">
        <w:rPr>
          <w:rFonts w:ascii="Calibri" w:hAnsi="Calibri"/>
        </w:rPr>
        <w:t xml:space="preserve"> </w:t>
      </w:r>
    </w:p>
    <w:p w:rsidR="009877A4" w:rsidRPr="007B20CD" w:rsidRDefault="006E0008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br/>
      </w:r>
      <w:r w:rsidR="00FC3390" w:rsidRPr="007B20CD">
        <w:rPr>
          <w:rFonts w:ascii="Calibri" w:hAnsi="Calibri"/>
        </w:rPr>
        <w:t>Dyrektor Szkoły informuje</w:t>
      </w:r>
      <w:r w:rsidRPr="007B20CD">
        <w:rPr>
          <w:rFonts w:ascii="Calibri" w:hAnsi="Calibri"/>
        </w:rPr>
        <w:t xml:space="preserve"> </w:t>
      </w:r>
      <w:r w:rsidR="00FC3390" w:rsidRPr="007B20CD">
        <w:rPr>
          <w:rFonts w:ascii="Calibri" w:hAnsi="Calibri"/>
        </w:rPr>
        <w:t>o organizacji pomocy psychologiczno – pedagogicznej</w:t>
      </w:r>
    </w:p>
    <w:p w:rsidR="009877A4" w:rsidRPr="007B20CD" w:rsidRDefault="009877A4" w:rsidP="001D65FE">
      <w:pPr>
        <w:pStyle w:val="Default"/>
        <w:jc w:val="center"/>
        <w:rPr>
          <w:rFonts w:ascii="Calibri" w:hAnsi="Calibri"/>
        </w:rPr>
      </w:pPr>
    </w:p>
    <w:p w:rsidR="00FC3390" w:rsidRPr="007B20CD" w:rsidRDefault="00FC3390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t>w roku</w:t>
      </w:r>
      <w:r w:rsidR="009877A4" w:rsidRPr="007B20CD">
        <w:rPr>
          <w:rFonts w:ascii="Calibri" w:hAnsi="Calibri"/>
        </w:rPr>
        <w:t xml:space="preserve"> szkolnym </w:t>
      </w:r>
      <w:r w:rsidR="00E1284F" w:rsidRPr="007B20CD">
        <w:rPr>
          <w:rFonts w:ascii="Calibri" w:hAnsi="Calibri"/>
        </w:rPr>
        <w:t>…………………</w:t>
      </w:r>
      <w:r w:rsidR="009877A4" w:rsidRPr="007B20CD">
        <w:rPr>
          <w:rFonts w:ascii="Calibri" w:hAnsi="Calibri"/>
        </w:rPr>
        <w:t>.</w:t>
      </w:r>
      <w:r w:rsidRPr="007B20CD">
        <w:rPr>
          <w:rFonts w:ascii="Calibri" w:hAnsi="Calibri"/>
        </w:rPr>
        <w:t xml:space="preserve"> dla ucznia </w:t>
      </w:r>
      <w:r w:rsidR="00E1284F" w:rsidRPr="007B20CD">
        <w:rPr>
          <w:rFonts w:ascii="Calibri" w:hAnsi="Calibri"/>
        </w:rPr>
        <w:t>………………………….</w:t>
      </w:r>
      <w:r w:rsidR="00E22D0E">
        <w:rPr>
          <w:rFonts w:ascii="Calibri" w:hAnsi="Calibri"/>
        </w:rPr>
        <w:t>......................................</w:t>
      </w:r>
      <w:r w:rsidR="00E1284F" w:rsidRPr="007B20CD">
        <w:rPr>
          <w:rFonts w:ascii="Calibri" w:hAnsi="Calibri"/>
        </w:rPr>
        <w:t xml:space="preserve">  </w:t>
      </w:r>
      <w:r w:rsidRPr="007B20CD">
        <w:rPr>
          <w:rFonts w:ascii="Calibri" w:hAnsi="Calibri"/>
        </w:rPr>
        <w:t xml:space="preserve"> klasy </w:t>
      </w:r>
      <w:r w:rsidR="00E22D0E">
        <w:rPr>
          <w:rFonts w:ascii="Calibri" w:hAnsi="Calibri"/>
        </w:rPr>
        <w:t>……</w:t>
      </w:r>
    </w:p>
    <w:p w:rsidR="00FC3390" w:rsidRPr="007B20CD" w:rsidRDefault="00FC3390" w:rsidP="00FC3390">
      <w:pPr>
        <w:pStyle w:val="Default"/>
        <w:rPr>
          <w:rFonts w:ascii="Calibri" w:hAnsi="Calibri"/>
        </w:rPr>
      </w:pPr>
    </w:p>
    <w:tbl>
      <w:tblPr>
        <w:tblW w:w="9857" w:type="dxa"/>
        <w:tblInd w:w="-40" w:type="dxa"/>
        <w:tblLayout w:type="fixed"/>
        <w:tblLook w:val="0000"/>
      </w:tblPr>
      <w:tblGrid>
        <w:gridCol w:w="2558"/>
        <w:gridCol w:w="1276"/>
        <w:gridCol w:w="2047"/>
        <w:gridCol w:w="1758"/>
        <w:gridCol w:w="2218"/>
      </w:tblGrid>
      <w:tr w:rsidR="00FC3390" w:rsidRPr="007B20CD" w:rsidTr="00E22D0E">
        <w:trPr>
          <w:trHeight w:val="12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Wymiar godzin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Termin realizacji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Osoba prowadząca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 xml:space="preserve">Okres udzielania pomocy </w:t>
            </w:r>
          </w:p>
        </w:tc>
      </w:tr>
      <w:tr w:rsidR="00FC3390" w:rsidRPr="007B20CD" w:rsidTr="00E22D0E">
        <w:trPr>
          <w:cantSplit/>
          <w:trHeight w:val="127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Zajęcia rewalidacy</w:t>
            </w:r>
            <w:r w:rsidR="00115F8B">
              <w:rPr>
                <w:rFonts w:cs="Arial"/>
                <w:sz w:val="24"/>
                <w:szCs w:val="24"/>
              </w:rPr>
              <w:t>jne</w:t>
            </w:r>
          </w:p>
          <w:p w:rsidR="00115F8B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1..................................</w:t>
            </w:r>
          </w:p>
          <w:p w:rsidR="00115F8B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2...................................</w:t>
            </w:r>
          </w:p>
          <w:p w:rsidR="00115F8B" w:rsidRPr="00115F8B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D0E" w:rsidRPr="007B20CD" w:rsidRDefault="00E22D0E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D0E" w:rsidRPr="007B20CD" w:rsidRDefault="00E22D0E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E22D0E">
        <w:trPr>
          <w:cantSplit/>
          <w:trHeight w:val="802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D2F8D" w:rsidRPr="007B20CD" w:rsidTr="00E22D0E">
        <w:trPr>
          <w:cantSplit/>
          <w:trHeight w:val="802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 socjoterapeutyczne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5F8B" w:rsidRPr="007B20CD" w:rsidTr="00E22D0E">
        <w:trPr>
          <w:cantSplit/>
          <w:trHeight w:val="802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Zindywidualizowana ścieżka kształcenia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5F8B" w:rsidRPr="007B20CD" w:rsidTr="00E22D0E">
        <w:trPr>
          <w:cantSplit/>
          <w:trHeight w:val="802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Default="00115F8B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uzdolnienia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8B" w:rsidRPr="007B20CD" w:rsidRDefault="00115F8B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E22D0E">
        <w:trPr>
          <w:cantSplit/>
          <w:trHeight w:val="1231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</w:t>
            </w:r>
            <w:r w:rsidR="00E22D0E">
              <w:rPr>
                <w:sz w:val="24"/>
                <w:szCs w:val="24"/>
              </w:rPr>
              <w:t xml:space="preserve"> </w:t>
            </w:r>
          </w:p>
          <w:p w:rsidR="00E22D0E" w:rsidRPr="007B20CD" w:rsidRDefault="00E22D0E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dydaktyczno - wyrównawcze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C11F4" w:rsidRPr="007B20CD" w:rsidRDefault="000C11F4">
      <w:pPr>
        <w:spacing w:after="0"/>
        <w:rPr>
          <w:rFonts w:eastAsia="Times New Roman"/>
          <w:b/>
          <w:sz w:val="24"/>
          <w:szCs w:val="24"/>
        </w:rPr>
      </w:pPr>
    </w:p>
    <w:p w:rsidR="00185A75" w:rsidRDefault="00185A75" w:rsidP="00451CD0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A60BE0" w:rsidRPr="00A60BE0" w:rsidRDefault="00A60BE0" w:rsidP="00451CD0">
      <w:pPr>
        <w:spacing w:after="0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podpis rodzica/prawnego opiekuna                                   </w:t>
      </w: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451CD0" w:rsidRPr="00241D61" w:rsidRDefault="00451CD0" w:rsidP="00241D61">
      <w:pPr>
        <w:suppressAutoHyphens w:val="0"/>
        <w:spacing w:after="0" w:line="240" w:lineRule="auto"/>
        <w:rPr>
          <w:rFonts w:eastAsia="Times New Roman"/>
          <w:color w:val="FFFFFF"/>
          <w:sz w:val="24"/>
          <w:szCs w:val="24"/>
        </w:rPr>
        <w:sectPr w:rsidR="00451CD0" w:rsidRPr="00241D61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6E4C52" w:rsidRPr="00013ADC" w:rsidRDefault="00196FA5" w:rsidP="000C11F4">
      <w:pPr>
        <w:spacing w:after="0"/>
        <w:rPr>
          <w:rFonts w:eastAsia="Times New Roman"/>
          <w:sz w:val="16"/>
          <w:szCs w:val="16"/>
        </w:rPr>
      </w:pPr>
      <w:r w:rsidRPr="007B20CD">
        <w:rPr>
          <w:rFonts w:eastAsia="Times New Roman"/>
          <w:b/>
          <w:sz w:val="24"/>
          <w:szCs w:val="24"/>
        </w:rPr>
        <w:lastRenderedPageBreak/>
        <w:t>Załącznik nr 4</w:t>
      </w:r>
      <w:r w:rsidR="006E4C52" w:rsidRPr="007B20CD">
        <w:rPr>
          <w:rFonts w:eastAsia="Times New Roman"/>
          <w:b/>
          <w:sz w:val="24"/>
          <w:szCs w:val="24"/>
        </w:rPr>
        <w:br/>
      </w:r>
      <w:r w:rsidR="006E4C52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6E4C52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6E4C52" w:rsidRPr="007B20CD" w:rsidRDefault="00190858">
      <w:pPr>
        <w:spacing w:after="0"/>
        <w:ind w:left="5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Rok szkolny ……………</w:t>
      </w:r>
      <w:r w:rsidR="00D1797D">
        <w:rPr>
          <w:rFonts w:eastAsia="Times New Roman"/>
          <w:sz w:val="24"/>
          <w:szCs w:val="24"/>
        </w:rPr>
        <w:t xml:space="preserve">  klasa ……………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551"/>
        <w:gridCol w:w="4678"/>
        <w:gridCol w:w="3827"/>
        <w:gridCol w:w="2381"/>
      </w:tblGrid>
      <w:tr w:rsidR="00190858" w:rsidRPr="007B20CD" w:rsidTr="00190858">
        <w:tc>
          <w:tcPr>
            <w:tcW w:w="846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8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827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 xml:space="preserve">formy pomocy psych - </w:t>
            </w:r>
            <w:proofErr w:type="spellStart"/>
            <w:r w:rsidRPr="007B20CD">
              <w:rPr>
                <w:b/>
                <w:sz w:val="24"/>
                <w:szCs w:val="24"/>
              </w:rPr>
              <w:t>ped</w:t>
            </w:r>
            <w:proofErr w:type="spellEnd"/>
          </w:p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Uwagi</w:t>
            </w:r>
          </w:p>
        </w:tc>
      </w:tr>
      <w:tr w:rsidR="00190858" w:rsidRPr="007B20CD" w:rsidTr="00D1797D">
        <w:trPr>
          <w:trHeight w:val="674"/>
        </w:trPr>
        <w:tc>
          <w:tcPr>
            <w:tcW w:w="846" w:type="dxa"/>
          </w:tcPr>
          <w:p w:rsidR="00190858" w:rsidRPr="007B20CD" w:rsidRDefault="00190858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7B20CD" w:rsidRDefault="0019085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D1797D" w:rsidRDefault="00190858" w:rsidP="00D1797D"/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after="0"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570"/>
        </w:trPr>
        <w:tc>
          <w:tcPr>
            <w:tcW w:w="846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D1797D" w:rsidRDefault="00190858" w:rsidP="00D1797D"/>
        </w:tc>
        <w:tc>
          <w:tcPr>
            <w:tcW w:w="2381" w:type="dxa"/>
          </w:tcPr>
          <w:p w:rsidR="00190858" w:rsidRPr="007B20CD" w:rsidRDefault="00190858" w:rsidP="00D1797D">
            <w:pPr>
              <w:pStyle w:val="Akapitzlist1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669"/>
        </w:trPr>
        <w:tc>
          <w:tcPr>
            <w:tcW w:w="846" w:type="dxa"/>
          </w:tcPr>
          <w:p w:rsidR="00190858" w:rsidRPr="007B20CD" w:rsidRDefault="001908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/>
        </w:tc>
        <w:tc>
          <w:tcPr>
            <w:tcW w:w="3827" w:type="dxa"/>
          </w:tcPr>
          <w:p w:rsidR="00190858" w:rsidRPr="007B20CD" w:rsidRDefault="00190858">
            <w:pPr>
              <w:pStyle w:val="Akapitzlist1"/>
              <w:spacing w:after="0"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90858" w:rsidRPr="007B20CD" w:rsidRDefault="00190858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0858" w:rsidRPr="007B20CD" w:rsidTr="00D1797D">
        <w:trPr>
          <w:trHeight w:val="702"/>
        </w:trPr>
        <w:tc>
          <w:tcPr>
            <w:tcW w:w="846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58" w:rsidRPr="00D1797D" w:rsidRDefault="00190858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858" w:rsidRPr="00D1797D" w:rsidRDefault="00190858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190858" w:rsidRPr="00D1797D" w:rsidRDefault="00190858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190858" w:rsidRPr="007B20CD" w:rsidRDefault="00190858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1797D" w:rsidRPr="007B20CD" w:rsidTr="00D1797D">
        <w:trPr>
          <w:trHeight w:val="702"/>
        </w:trPr>
        <w:tc>
          <w:tcPr>
            <w:tcW w:w="846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7D" w:rsidRPr="00D1797D" w:rsidRDefault="00D1797D" w:rsidP="00D179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797D" w:rsidRPr="00D1797D" w:rsidRDefault="00D1797D" w:rsidP="00D1797D">
            <w:pPr>
              <w:tabs>
                <w:tab w:val="left" w:pos="1327"/>
              </w:tabs>
            </w:pPr>
          </w:p>
        </w:tc>
        <w:tc>
          <w:tcPr>
            <w:tcW w:w="3827" w:type="dxa"/>
          </w:tcPr>
          <w:p w:rsidR="00D1797D" w:rsidRPr="00D1797D" w:rsidRDefault="00D1797D" w:rsidP="00D1797D">
            <w:pPr>
              <w:tabs>
                <w:tab w:val="left" w:pos="1177"/>
              </w:tabs>
            </w:pPr>
          </w:p>
        </w:tc>
        <w:tc>
          <w:tcPr>
            <w:tcW w:w="2381" w:type="dxa"/>
          </w:tcPr>
          <w:p w:rsidR="00D1797D" w:rsidRPr="007B20CD" w:rsidRDefault="00D1797D" w:rsidP="00D1797D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E3680" w:rsidRDefault="000E3680" w:rsidP="00B30CAB">
      <w:pPr>
        <w:spacing w:after="0"/>
        <w:ind w:left="10620"/>
        <w:rPr>
          <w:rFonts w:eastAsia="Times New Roman"/>
          <w:b/>
          <w:sz w:val="24"/>
          <w:szCs w:val="24"/>
        </w:rPr>
      </w:pPr>
      <w:bookmarkStart w:id="1" w:name="page1"/>
      <w:bookmarkEnd w:id="1"/>
    </w:p>
    <w:p w:rsidR="00B30CAB" w:rsidRPr="00013ADC" w:rsidRDefault="00BC7FB6" w:rsidP="00B30CAB">
      <w:pPr>
        <w:spacing w:after="0"/>
        <w:ind w:left="10620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24"/>
          <w:szCs w:val="24"/>
        </w:rPr>
        <w:lastRenderedPageBreak/>
        <w:t>Załącznik nr 6</w:t>
      </w:r>
      <w:r w:rsidR="00B30CAB" w:rsidRPr="007B20CD">
        <w:rPr>
          <w:rFonts w:eastAsia="Times New Roman"/>
          <w:b/>
          <w:sz w:val="24"/>
          <w:szCs w:val="24"/>
        </w:rPr>
        <w:br/>
      </w:r>
      <w:r w:rsidR="00B30CAB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B30CAB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A7568D" w:rsidRPr="007B20CD" w:rsidRDefault="00A7568D" w:rsidP="00A7568D">
      <w:pPr>
        <w:spacing w:line="239" w:lineRule="auto"/>
        <w:ind w:left="3460"/>
        <w:rPr>
          <w:rFonts w:eastAsia="Arial"/>
          <w:b/>
          <w:sz w:val="24"/>
          <w:szCs w:val="24"/>
        </w:rPr>
      </w:pPr>
    </w:p>
    <w:p w:rsidR="00A7568D" w:rsidRPr="00EE2A1E" w:rsidRDefault="00A7568D" w:rsidP="00B30CAB">
      <w:pPr>
        <w:spacing w:line="239" w:lineRule="auto"/>
        <w:ind w:left="3460"/>
        <w:rPr>
          <w:rFonts w:eastAsia="Arial"/>
          <w:b/>
          <w:sz w:val="28"/>
          <w:szCs w:val="28"/>
          <w:u w:val="single"/>
        </w:rPr>
      </w:pPr>
      <w:r w:rsidRPr="00EE2A1E">
        <w:rPr>
          <w:rFonts w:eastAsia="Arial"/>
          <w:b/>
          <w:sz w:val="28"/>
          <w:szCs w:val="28"/>
          <w:u w:val="single"/>
        </w:rPr>
        <w:t>ARKUSZ WIELOSPECJALISTYCZNEJ OCENY FUNKCJONOWANIA UCZNIA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4983"/>
        <w:gridCol w:w="4979"/>
      </w:tblGrid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Imię i nazwisko ucznia:</w:t>
            </w:r>
          </w:p>
        </w:tc>
        <w:tc>
          <w:tcPr>
            <w:tcW w:w="4983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urodzenia:</w:t>
            </w:r>
          </w:p>
        </w:tc>
        <w:tc>
          <w:tcPr>
            <w:tcW w:w="4979" w:type="dxa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Oddział:</w:t>
            </w:r>
          </w:p>
        </w:tc>
      </w:tr>
      <w:tr w:rsidR="00ED6739" w:rsidRPr="00495C86" w:rsidTr="00B26B09">
        <w:tc>
          <w:tcPr>
            <w:tcW w:w="13884" w:type="dxa"/>
            <w:gridSpan w:val="3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sz w:val="24"/>
                <w:szCs w:val="24"/>
              </w:rPr>
              <w:t>Data dokonania wielospecjalistycznej oceny funkcjonowania ucznia:</w:t>
            </w:r>
            <w:r w:rsidR="005D6056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ED6739" w:rsidRPr="00495C86" w:rsidTr="00B26B09">
        <w:tc>
          <w:tcPr>
            <w:tcW w:w="13884" w:type="dxa"/>
            <w:gridSpan w:val="3"/>
          </w:tcPr>
          <w:p w:rsidR="00ED6739" w:rsidRPr="00495C86" w:rsidRDefault="00ED6739" w:rsidP="00495C8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DIAGNOZY CZĄSTKOWE</w:t>
            </w:r>
          </w:p>
        </w:tc>
      </w:tr>
      <w:tr w:rsidR="00ED6739" w:rsidRPr="00495C86" w:rsidTr="00B26B09">
        <w:tc>
          <w:tcPr>
            <w:tcW w:w="3922" w:type="dxa"/>
          </w:tcPr>
          <w:p w:rsidR="00ED6739" w:rsidRPr="00086EB9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Źródło informacji</w:t>
            </w:r>
            <w:r w:rsidR="00086EB9">
              <w:rPr>
                <w:rFonts w:eastAsia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962" w:type="dxa"/>
            <w:gridSpan w:val="2"/>
          </w:tcPr>
          <w:p w:rsidR="00ED6739" w:rsidRPr="00086EB9" w:rsidRDefault="00ED6739" w:rsidP="005D6056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  <w:u w:val="single"/>
              </w:rPr>
            </w:pPr>
            <w:r w:rsidRPr="00086EB9">
              <w:rPr>
                <w:rFonts w:eastAsia="Arial"/>
                <w:b/>
                <w:sz w:val="24"/>
                <w:szCs w:val="24"/>
                <w:u w:val="single"/>
              </w:rPr>
              <w:t>Analiza funkcjonowania</w:t>
            </w:r>
            <w:r w:rsidR="005D6056">
              <w:rPr>
                <w:rFonts w:eastAsia="Arial"/>
                <w:b/>
                <w:sz w:val="24"/>
                <w:szCs w:val="24"/>
                <w:u w:val="single"/>
              </w:rPr>
              <w:t xml:space="preserve"> w zakresie indywidualnych potrzeb rozwojowych i edukacyjnych:</w:t>
            </w: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orzeczenia, opinii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153312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Informacje od rodziców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Kurator sądowy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Informacje medyczne – np. analiza dokumentacji, informacje od lekarzy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Psycholog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Pedagog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Logopeda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lastRenderedPageBreak/>
              <w:t>Terapeuta pedagogiczny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495C86">
              <w:rPr>
                <w:rFonts w:eastAsia="Arial"/>
                <w:b/>
                <w:sz w:val="24"/>
                <w:szCs w:val="24"/>
              </w:rPr>
              <w:t>Socjoterapeuta</w:t>
            </w:r>
            <w:proofErr w:type="spellEnd"/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Nauczyciel biblioteki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Doradca zawodowy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Inni specjaliści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D6739" w:rsidRPr="00495C86" w:rsidTr="00B26B09">
        <w:tc>
          <w:tcPr>
            <w:tcW w:w="3922" w:type="dxa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495C86">
              <w:rPr>
                <w:rFonts w:eastAsia="Arial"/>
                <w:b/>
                <w:sz w:val="24"/>
                <w:szCs w:val="24"/>
              </w:rPr>
              <w:t>Analiza prac ucznia</w:t>
            </w:r>
          </w:p>
        </w:tc>
        <w:tc>
          <w:tcPr>
            <w:tcW w:w="9962" w:type="dxa"/>
            <w:gridSpan w:val="2"/>
          </w:tcPr>
          <w:p w:rsidR="00ED6739" w:rsidRPr="00495C86" w:rsidRDefault="00ED673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454329" w:rsidRPr="00495C86" w:rsidTr="00B26B09">
        <w:tc>
          <w:tcPr>
            <w:tcW w:w="3922" w:type="dxa"/>
          </w:tcPr>
          <w:p w:rsidR="00454329" w:rsidRPr="00495C86" w:rsidRDefault="0045432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Przyczyny niepowodzeń edukacyjnych lub trudności w funkcjonowaniu, w tym bariery i ograniczenia utrudniające funkcjonowanie i uczestnictwo ucznia w życiu szkolnym, przedszkolnym </w:t>
            </w:r>
          </w:p>
        </w:tc>
        <w:tc>
          <w:tcPr>
            <w:tcW w:w="9962" w:type="dxa"/>
            <w:gridSpan w:val="2"/>
          </w:tcPr>
          <w:p w:rsidR="00454329" w:rsidRPr="00495C86" w:rsidRDefault="00454329" w:rsidP="00495C86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690A34" w:rsidRPr="000A2F61" w:rsidRDefault="00690A34" w:rsidP="000A2F61">
      <w:pPr>
        <w:spacing w:line="239" w:lineRule="auto"/>
        <w:rPr>
          <w:rFonts w:eastAsia="Arial"/>
          <w:sz w:val="16"/>
          <w:szCs w:val="16"/>
        </w:rPr>
      </w:pPr>
    </w:p>
    <w:p w:rsidR="00862890" w:rsidRDefault="00BE6784" w:rsidP="00BE6784">
      <w:pPr>
        <w:spacing w:line="239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                                                       </w:t>
      </w:r>
    </w:p>
    <w:p w:rsidR="00862890" w:rsidRDefault="00862890" w:rsidP="00BE6784">
      <w:pPr>
        <w:spacing w:line="239" w:lineRule="auto"/>
        <w:rPr>
          <w:rFonts w:eastAsia="Arial"/>
          <w:b/>
          <w:sz w:val="24"/>
          <w:szCs w:val="24"/>
        </w:rPr>
      </w:pPr>
    </w:p>
    <w:p w:rsidR="00862890" w:rsidRDefault="00862890" w:rsidP="00BE6784">
      <w:pPr>
        <w:spacing w:line="239" w:lineRule="auto"/>
        <w:rPr>
          <w:rFonts w:eastAsia="Arial"/>
          <w:b/>
          <w:sz w:val="24"/>
          <w:szCs w:val="24"/>
        </w:rPr>
      </w:pPr>
    </w:p>
    <w:p w:rsidR="00862890" w:rsidRDefault="00862890" w:rsidP="00BE6784">
      <w:pPr>
        <w:spacing w:line="239" w:lineRule="auto"/>
        <w:rPr>
          <w:rFonts w:eastAsia="Arial"/>
          <w:b/>
          <w:sz w:val="24"/>
          <w:szCs w:val="24"/>
        </w:rPr>
      </w:pPr>
    </w:p>
    <w:p w:rsidR="00862890" w:rsidRDefault="00862890" w:rsidP="00BE6784">
      <w:pPr>
        <w:spacing w:line="239" w:lineRule="auto"/>
        <w:rPr>
          <w:rFonts w:eastAsia="Arial"/>
          <w:b/>
          <w:sz w:val="24"/>
          <w:szCs w:val="24"/>
        </w:rPr>
      </w:pPr>
    </w:p>
    <w:p w:rsidR="00862890" w:rsidRDefault="00862890" w:rsidP="00BE6784">
      <w:pPr>
        <w:spacing w:line="239" w:lineRule="auto"/>
        <w:rPr>
          <w:rFonts w:eastAsia="Arial"/>
          <w:b/>
          <w:sz w:val="24"/>
          <w:szCs w:val="24"/>
        </w:rPr>
      </w:pPr>
    </w:p>
    <w:p w:rsidR="00A7568D" w:rsidRPr="00BE6784" w:rsidRDefault="00BE6784" w:rsidP="00BE6784">
      <w:pPr>
        <w:spacing w:line="239" w:lineRule="auto"/>
        <w:rPr>
          <w:rFonts w:eastAsia="Arial"/>
          <w:sz w:val="20"/>
          <w:szCs w:val="20"/>
        </w:rPr>
      </w:pPr>
      <w:r>
        <w:rPr>
          <w:rFonts w:eastAsia="Arial"/>
          <w:b/>
          <w:sz w:val="24"/>
          <w:szCs w:val="24"/>
        </w:rPr>
        <w:lastRenderedPageBreak/>
        <w:t xml:space="preserve"> </w:t>
      </w:r>
      <w:r w:rsidR="00A7568D" w:rsidRPr="007B20CD">
        <w:rPr>
          <w:rFonts w:eastAsia="Arial"/>
          <w:b/>
          <w:sz w:val="24"/>
          <w:szCs w:val="24"/>
        </w:rPr>
        <w:t>PODSUMOWANIE OCENY FUNKCJONOWANIA UCZNIA</w:t>
      </w:r>
      <w:r>
        <w:rPr>
          <w:rFonts w:eastAsia="Arial"/>
          <w:b/>
          <w:sz w:val="24"/>
          <w:szCs w:val="24"/>
        </w:rPr>
        <w:t xml:space="preserve">                                       </w:t>
      </w:r>
      <w:r w:rsidR="00BC7FB6">
        <w:rPr>
          <w:rFonts w:eastAsia="Arial"/>
          <w:b/>
          <w:sz w:val="20"/>
          <w:szCs w:val="20"/>
        </w:rPr>
        <w:t>cd. Załącznik nr 6</w:t>
      </w:r>
      <w:r>
        <w:rPr>
          <w:rFonts w:eastAsia="Arial"/>
          <w:b/>
          <w:sz w:val="24"/>
          <w:szCs w:val="24"/>
        </w:rPr>
        <w:t xml:space="preserve">                                    </w:t>
      </w:r>
    </w:p>
    <w:p w:rsidR="00A7568D" w:rsidRPr="007B20CD" w:rsidRDefault="00A7568D" w:rsidP="00ED6739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na podstawie diagnoz cząstkowych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3528"/>
        <w:gridCol w:w="3524"/>
        <w:gridCol w:w="3552"/>
      </w:tblGrid>
      <w:tr w:rsidR="00A7568D" w:rsidRPr="007B20CD" w:rsidTr="00690A34">
        <w:tc>
          <w:tcPr>
            <w:tcW w:w="3614" w:type="dxa"/>
            <w:vMerge w:val="restart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funkcjonowania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Potrzeby wynikające z diagnozy</w:t>
            </w: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ucznia w danym obszarze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vMerge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Mocne strony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Słabe strony</w:t>
            </w:r>
          </w:p>
        </w:tc>
        <w:tc>
          <w:tcPr>
            <w:tcW w:w="3552" w:type="dxa"/>
            <w:vMerge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690A34">
        <w:trPr>
          <w:trHeight w:val="1155"/>
        </w:trPr>
        <w:tc>
          <w:tcPr>
            <w:tcW w:w="3614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Ogólna sprawność fizyczna </w:t>
            </w:r>
            <w:r w:rsidRPr="007B20CD">
              <w:rPr>
                <w:rFonts w:eastAsia="Arial"/>
                <w:sz w:val="24"/>
                <w:szCs w:val="24"/>
              </w:rPr>
              <w:t>(motoryka duża)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Sprawność rąk dziecka</w:t>
            </w:r>
            <w:r w:rsidRPr="007B20CD">
              <w:rPr>
                <w:rFonts w:eastAsia="Arial"/>
                <w:sz w:val="24"/>
                <w:szCs w:val="24"/>
              </w:rPr>
              <w:t xml:space="preserve">        </w:t>
            </w: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7B20CD">
              <w:rPr>
                <w:rFonts w:eastAsia="Arial"/>
                <w:sz w:val="24"/>
                <w:szCs w:val="24"/>
              </w:rPr>
              <w:t>(motoryka mała)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Zmysły </w:t>
            </w:r>
            <w:r w:rsidRPr="007B20CD">
              <w:rPr>
                <w:rFonts w:eastAsia="Arial"/>
                <w:sz w:val="24"/>
                <w:szCs w:val="24"/>
              </w:rPr>
              <w:t xml:space="preserve">(wzrok, słuch, czucie, węch, równowaga) </w:t>
            </w:r>
            <w:r w:rsidRPr="007B20CD">
              <w:rPr>
                <w:rFonts w:eastAsia="Arial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poznawcza</w:t>
            </w:r>
            <w:r w:rsidRPr="007B20CD">
              <w:rPr>
                <w:rFonts w:eastAsia="Arial"/>
                <w:sz w:val="24"/>
                <w:szCs w:val="24"/>
              </w:rPr>
              <w:t xml:space="preserve"> (opanowanie techniki szkolnych, zakres opanowanych treści programowych, osiągnięcia</w:t>
            </w:r>
            <w:r w:rsidR="002F67F1">
              <w:rPr>
                <w:rFonts w:eastAsia="Arial"/>
                <w:sz w:val="24"/>
                <w:szCs w:val="24"/>
              </w:rPr>
              <w:br/>
            </w:r>
            <w:r w:rsidRPr="007B20CD">
              <w:rPr>
                <w:rFonts w:eastAsia="Arial"/>
                <w:sz w:val="24"/>
                <w:szCs w:val="24"/>
              </w:rPr>
              <w:t xml:space="preserve"> i trudności, pamięć, uwaga, myślenie)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lastRenderedPageBreak/>
              <w:t>Sfera emocjonalno – motywacyjna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Sfera społeczna</w:t>
            </w:r>
            <w:r w:rsidRPr="007B20CD">
              <w:rPr>
                <w:rFonts w:eastAsia="Arial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 xml:space="preserve">Samodzielność i możliwości </w:t>
            </w:r>
            <w:r w:rsidR="002F67F1">
              <w:rPr>
                <w:rFonts w:eastAsia="Arial"/>
                <w:b/>
                <w:sz w:val="24"/>
                <w:szCs w:val="24"/>
              </w:rPr>
              <w:br/>
            </w:r>
            <w:r w:rsidRPr="007B20CD">
              <w:rPr>
                <w:rFonts w:eastAsia="Arial"/>
                <w:b/>
                <w:sz w:val="24"/>
                <w:szCs w:val="24"/>
              </w:rPr>
              <w:t xml:space="preserve">w zakresie </w:t>
            </w:r>
            <w:proofErr w:type="spellStart"/>
            <w:r w:rsidRPr="007B20CD">
              <w:rPr>
                <w:rFonts w:eastAsia="Arial"/>
                <w:b/>
                <w:sz w:val="24"/>
                <w:szCs w:val="24"/>
              </w:rPr>
              <w:t>samodecydowania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Szczególne uzdolnienia</w:t>
            </w:r>
            <w:r w:rsidR="005D6056">
              <w:rPr>
                <w:rFonts w:eastAsia="Arial"/>
                <w:b/>
                <w:sz w:val="24"/>
                <w:szCs w:val="24"/>
              </w:rPr>
              <w:t>, predyspozycje, zainteresowania</w:t>
            </w:r>
          </w:p>
        </w:tc>
        <w:tc>
          <w:tcPr>
            <w:tcW w:w="3528" w:type="dxa"/>
            <w:shd w:val="clear" w:color="auto" w:fill="auto"/>
          </w:tcPr>
          <w:p w:rsidR="00A7568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690A34" w:rsidRPr="007B20CD" w:rsidRDefault="00690A34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5D6056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Stan zdrowia</w:t>
            </w:r>
          </w:p>
        </w:tc>
        <w:tc>
          <w:tcPr>
            <w:tcW w:w="3528" w:type="dxa"/>
            <w:shd w:val="clear" w:color="auto" w:fill="auto"/>
          </w:tcPr>
          <w:p w:rsidR="00A7568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690A34" w:rsidRPr="007B20CD" w:rsidRDefault="00690A34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361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Inne obszary ważne z punktu widzenia funkcjonowania uczennicy</w:t>
            </w:r>
          </w:p>
        </w:tc>
        <w:tc>
          <w:tcPr>
            <w:tcW w:w="3528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690A34" w:rsidRDefault="00690A34" w:rsidP="00C5081E">
      <w:pPr>
        <w:spacing w:line="239" w:lineRule="auto"/>
        <w:rPr>
          <w:rFonts w:eastAsia="Arial"/>
          <w:b/>
          <w:sz w:val="24"/>
          <w:szCs w:val="24"/>
        </w:rPr>
      </w:pPr>
    </w:p>
    <w:p w:rsidR="00862890" w:rsidRDefault="00862890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862890" w:rsidRDefault="00862890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862890" w:rsidRDefault="00862890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A7568D" w:rsidRPr="007B20CD" w:rsidRDefault="00A7568D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lastRenderedPageBreak/>
        <w:t>OCENA EFEKTYWNOŚCI DOTYCHCZAS UDZIELANEJ UCZENNICY POMOCY PSYCHOLOGICZNO – PEDAGOGICZNEJ</w:t>
      </w:r>
      <w:r w:rsidR="000B2649" w:rsidRPr="000B2649">
        <w:rPr>
          <w:rFonts w:eastAsia="Arial"/>
          <w:b/>
          <w:sz w:val="20"/>
          <w:szCs w:val="20"/>
        </w:rPr>
        <w:t xml:space="preserve"> </w:t>
      </w:r>
      <w:r w:rsidR="000B2649">
        <w:rPr>
          <w:rFonts w:eastAsia="Arial"/>
          <w:b/>
          <w:sz w:val="20"/>
          <w:szCs w:val="20"/>
        </w:rPr>
        <w:t xml:space="preserve">         </w:t>
      </w:r>
      <w:r w:rsidR="000B2649" w:rsidRPr="00BE6784">
        <w:rPr>
          <w:rFonts w:eastAsia="Arial"/>
          <w:b/>
          <w:sz w:val="20"/>
          <w:szCs w:val="20"/>
        </w:rPr>
        <w:t xml:space="preserve">cd. Załącznik nr </w:t>
      </w:r>
      <w:r w:rsidR="00BC7FB6">
        <w:rPr>
          <w:rFonts w:eastAsia="Arial"/>
          <w:b/>
          <w:sz w:val="20"/>
          <w:szCs w:val="20"/>
        </w:rPr>
        <w:t>6</w:t>
      </w:r>
      <w:r w:rsidR="000B2649">
        <w:rPr>
          <w:rFonts w:eastAsia="Arial"/>
          <w:b/>
          <w:sz w:val="24"/>
          <w:szCs w:val="24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2245"/>
        <w:gridCol w:w="2433"/>
        <w:gridCol w:w="4627"/>
      </w:tblGrid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B26B09" w:rsidRDefault="00B26B09" w:rsidP="00B26B09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Rodzaj udzielanego wsparcia, zakres, charakter udzielanego wsparcia ze strony nauczycieli, specjalistów, pomocy nauczycieli:</w:t>
            </w: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6932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B26B09" w:rsidRPr="007B20CD" w:rsidTr="000456A4">
        <w:tc>
          <w:tcPr>
            <w:tcW w:w="13992" w:type="dxa"/>
            <w:gridSpan w:val="4"/>
            <w:shd w:val="clear" w:color="auto" w:fill="auto"/>
          </w:tcPr>
          <w:p w:rsidR="00B26B09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Przyczyny niepowodzeń edukacyjnych lub trudności w funkcjonowaniu ucznia, w tym bariery i ograniczenia utrudniające funkcjonowanie i uczestnictwo ucznia w życiu przedszkolnym lub szkolnym:</w:t>
            </w:r>
          </w:p>
          <w:p w:rsidR="00B26B09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  <w:p w:rsidR="00B26B09" w:rsidRPr="007B20CD" w:rsidRDefault="00B26B09" w:rsidP="00B26B09">
            <w:pPr>
              <w:tabs>
                <w:tab w:val="left" w:pos="4996"/>
              </w:tabs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Obszar ewaluacji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Opis (z podaniem przyczyn w przypadku, gdy cele i/lub zadania nie zostały zrealizowane)</w:t>
            </w: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Wnioski do dalszej pracy</w:t>
            </w: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wyniku (które cele zostały osiągnięte?)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B26B09">
        <w:tc>
          <w:tcPr>
            <w:tcW w:w="4687" w:type="dxa"/>
            <w:shd w:val="clear" w:color="auto" w:fill="auto"/>
          </w:tcPr>
          <w:p w:rsidR="00A7568D" w:rsidRPr="00690A34" w:rsidRDefault="00A7568D" w:rsidP="00FE12FD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Ewaluacja procesu (w jaki sposób zadania zostały zrealizowane?)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7B20CD" w:rsidRDefault="00A7568D" w:rsidP="00A7568D">
      <w:pPr>
        <w:spacing w:line="239" w:lineRule="auto"/>
        <w:rPr>
          <w:rFonts w:eastAsia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0"/>
        <w:gridCol w:w="7158"/>
      </w:tblGrid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  <w:p w:rsidR="00A7568D" w:rsidRPr="00690A34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Proponowane formy udzielania dalszej pomocy psychologiczno – pedagogicznej</w:t>
            </w: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  <w:p w:rsidR="00A7568D" w:rsidRPr="007B20CD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Osoba odpowiedzialna/prowadzący zajęcia</w:t>
            </w: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FE12FD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0419B5" w:rsidRDefault="00A7568D" w:rsidP="00A7568D">
      <w:pPr>
        <w:spacing w:line="239" w:lineRule="auto"/>
        <w:rPr>
          <w:rFonts w:eastAsia="Arial"/>
          <w:sz w:val="16"/>
          <w:szCs w:val="16"/>
        </w:rPr>
      </w:pPr>
    </w:p>
    <w:p w:rsidR="00A7568D" w:rsidRPr="007B20CD" w:rsidRDefault="00A7568D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7B20CD">
        <w:rPr>
          <w:rFonts w:eastAsia="Arial"/>
          <w:b/>
          <w:sz w:val="24"/>
          <w:szCs w:val="24"/>
        </w:rPr>
        <w:t>Podpisy uczestników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7"/>
        <w:gridCol w:w="7141"/>
      </w:tblGrid>
      <w:tr w:rsidR="00A7568D" w:rsidRPr="007B20CD" w:rsidTr="00690A34">
        <w:tc>
          <w:tcPr>
            <w:tcW w:w="7077" w:type="dxa"/>
            <w:shd w:val="clear" w:color="auto" w:fill="auto"/>
          </w:tcPr>
          <w:p w:rsidR="00A7568D" w:rsidRDefault="00A7568D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imię i nazwisko, podpis</w:t>
            </w:r>
          </w:p>
          <w:p w:rsidR="00690A34" w:rsidRPr="007B20CD" w:rsidRDefault="00690A34" w:rsidP="00690A34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B20CD">
              <w:rPr>
                <w:rFonts w:eastAsia="Arial"/>
                <w:b/>
                <w:sz w:val="24"/>
                <w:szCs w:val="24"/>
              </w:rPr>
              <w:t>nazwa przedmiotu lub specjalista</w:t>
            </w: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690A34">
        <w:tc>
          <w:tcPr>
            <w:tcW w:w="707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C3498F" w:rsidRDefault="00C3498F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690A34" w:rsidRDefault="00690A34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EE2A1E" w:rsidRDefault="00EE2A1E" w:rsidP="00FE12FD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FE12FD" w:rsidRPr="007B20CD" w:rsidRDefault="00BC7FB6" w:rsidP="00FE12FD">
      <w:pPr>
        <w:spacing w:after="0"/>
        <w:ind w:left="106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Załącznik nr 7</w:t>
      </w:r>
      <w:r w:rsidR="00FE12FD" w:rsidRPr="007B20CD">
        <w:rPr>
          <w:rFonts w:eastAsia="Times New Roman"/>
          <w:b/>
          <w:sz w:val="24"/>
          <w:szCs w:val="24"/>
        </w:rPr>
        <w:br/>
      </w:r>
      <w:r w:rsidR="00FE12FD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FE12FD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185A75" w:rsidRPr="008F24E1" w:rsidRDefault="00185A75" w:rsidP="00185A75">
      <w:pPr>
        <w:jc w:val="center"/>
        <w:rPr>
          <w:b/>
          <w:sz w:val="28"/>
          <w:szCs w:val="28"/>
        </w:rPr>
      </w:pPr>
      <w:r w:rsidRPr="008F24E1">
        <w:rPr>
          <w:b/>
          <w:sz w:val="28"/>
          <w:szCs w:val="28"/>
        </w:rPr>
        <w:t>INDYWIDUALNY PROGRAM EDUKACYJNO-TERAPEUTYCZNY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1252"/>
        <w:gridCol w:w="2268"/>
        <w:gridCol w:w="529"/>
        <w:gridCol w:w="1258"/>
        <w:gridCol w:w="425"/>
        <w:gridCol w:w="257"/>
        <w:gridCol w:w="1238"/>
        <w:gridCol w:w="1066"/>
        <w:gridCol w:w="487"/>
        <w:gridCol w:w="609"/>
        <w:gridCol w:w="92"/>
        <w:gridCol w:w="1402"/>
      </w:tblGrid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Imię i nazwisko ucznia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E7310B" w:rsidRDefault="00185A75" w:rsidP="00495C86"/>
        </w:tc>
        <w:tc>
          <w:tcPr>
            <w:tcW w:w="1553" w:type="dxa"/>
            <w:gridSpan w:val="2"/>
            <w:shd w:val="clear" w:color="auto" w:fill="E0E0E0"/>
          </w:tcPr>
          <w:p w:rsidR="00185A75" w:rsidRPr="00E7310B" w:rsidRDefault="00185A75" w:rsidP="00495C86">
            <w:r w:rsidRPr="00E7310B">
              <w:t>Data urodzenia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>
              <w:t>Dane szkoły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E7310B" w:rsidRDefault="00185A75" w:rsidP="00495C86"/>
        </w:tc>
        <w:tc>
          <w:tcPr>
            <w:tcW w:w="1553" w:type="dxa"/>
            <w:gridSpan w:val="2"/>
            <w:shd w:val="clear" w:color="auto" w:fill="E0E0E0"/>
          </w:tcPr>
          <w:p w:rsidR="00185A75" w:rsidRPr="00E7310B" w:rsidRDefault="00185A75" w:rsidP="00495C86">
            <w:r>
              <w:t>grupa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Wychowawca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E7310B" w:rsidRDefault="00185A75" w:rsidP="00495C86"/>
        </w:tc>
        <w:tc>
          <w:tcPr>
            <w:tcW w:w="3178" w:type="dxa"/>
            <w:gridSpan w:val="4"/>
            <w:shd w:val="clear" w:color="auto" w:fill="E6E6E6"/>
          </w:tcPr>
          <w:p w:rsidR="00185A75" w:rsidRPr="00E7310B" w:rsidRDefault="00185A75" w:rsidP="00495C86">
            <w:r w:rsidRPr="00E7310B">
              <w:t>Koordynator zespołu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shd w:val="clear" w:color="auto" w:fill="E6E6E6"/>
          </w:tcPr>
          <w:p w:rsidR="00185A75" w:rsidRPr="00E7310B" w:rsidRDefault="00185A75" w:rsidP="00495C86">
            <w:r w:rsidRPr="00E7310B">
              <w:t>Nr orzeczenia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E7310B" w:rsidRDefault="00185A75" w:rsidP="00495C86"/>
        </w:tc>
        <w:tc>
          <w:tcPr>
            <w:tcW w:w="3178" w:type="dxa"/>
            <w:gridSpan w:val="4"/>
            <w:shd w:val="clear" w:color="auto" w:fill="E6E6E6"/>
          </w:tcPr>
          <w:p w:rsidR="00185A75" w:rsidRPr="00E7310B" w:rsidRDefault="00185A75" w:rsidP="00495C86">
            <w:r w:rsidRPr="00E7310B">
              <w:t>Data wystawienie orzeczenia</w:t>
            </w:r>
          </w:p>
        </w:tc>
        <w:tc>
          <w:tcPr>
            <w:tcW w:w="3656" w:type="dxa"/>
            <w:gridSpan w:val="5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39"/>
        </w:trPr>
        <w:tc>
          <w:tcPr>
            <w:tcW w:w="3335" w:type="dxa"/>
            <w:vMerge w:val="restart"/>
            <w:shd w:val="clear" w:color="auto" w:fill="E6E6E6"/>
          </w:tcPr>
          <w:p w:rsidR="00185A75" w:rsidRPr="00E7310B" w:rsidRDefault="00185A75" w:rsidP="00495C86">
            <w:r w:rsidRPr="00E7310B">
              <w:t>Podstawa opracowania IPET</w:t>
            </w:r>
          </w:p>
          <w:p w:rsidR="00185A75" w:rsidRPr="00E7310B" w:rsidRDefault="00185A75" w:rsidP="00495C86">
            <w:pPr>
              <w:rPr>
                <w:i/>
                <w:sz w:val="20"/>
                <w:szCs w:val="20"/>
              </w:rPr>
            </w:pPr>
            <w:r w:rsidRPr="00E7310B">
              <w:rPr>
                <w:i/>
                <w:sz w:val="20"/>
                <w:szCs w:val="20"/>
              </w:rPr>
              <w:t>(zaznacz X we właściwym miejscu)</w:t>
            </w:r>
          </w:p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Niepełnosprawność (jaka?)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>
            <w:pPr>
              <w:jc w:val="center"/>
            </w:pPr>
          </w:p>
        </w:tc>
      </w:tr>
      <w:tr w:rsidR="00185A75" w:rsidRPr="00E7310B" w:rsidTr="00AD32B0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E7310B" w:rsidRDefault="00185A75" w:rsidP="00495C86"/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Niedostosowanie społeczne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E7310B" w:rsidRDefault="00185A75" w:rsidP="00495C86"/>
        </w:tc>
        <w:tc>
          <w:tcPr>
            <w:tcW w:w="9481" w:type="dxa"/>
            <w:gridSpan w:val="11"/>
            <w:shd w:val="clear" w:color="auto" w:fill="auto"/>
          </w:tcPr>
          <w:p w:rsidR="00185A75" w:rsidRPr="00E7310B" w:rsidRDefault="00185A75" w:rsidP="00495C86">
            <w:r w:rsidRPr="00E7310B">
              <w:t>Zagrożenie niedostosowaniem społecznym</w:t>
            </w:r>
          </w:p>
        </w:tc>
        <w:tc>
          <w:tcPr>
            <w:tcW w:w="1402" w:type="dxa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3335" w:type="dxa"/>
            <w:tcBorders>
              <w:bottom w:val="single" w:sz="4" w:space="0" w:color="auto"/>
            </w:tcBorders>
            <w:shd w:val="clear" w:color="auto" w:fill="E6E6E6"/>
          </w:tcPr>
          <w:p w:rsidR="00185A75" w:rsidRPr="00E7310B" w:rsidRDefault="00185A75" w:rsidP="00495C86">
            <w:r w:rsidRPr="00E7310B">
              <w:t>Czas realizacji programu</w:t>
            </w:r>
          </w:p>
        </w:tc>
        <w:tc>
          <w:tcPr>
            <w:tcW w:w="108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spacing w:before="120" w:after="120"/>
              <w:jc w:val="center"/>
              <w:rPr>
                <w:b/>
              </w:rPr>
            </w:pPr>
            <w:r w:rsidRPr="00E7310B">
              <w:rPr>
                <w:b/>
              </w:rPr>
              <w:t xml:space="preserve">CELE </w:t>
            </w:r>
          </w:p>
        </w:tc>
      </w:tr>
      <w:tr w:rsidR="00185A75" w:rsidRPr="00E7310B" w:rsidTr="00AC28D8">
        <w:tc>
          <w:tcPr>
            <w:tcW w:w="8642" w:type="dxa"/>
            <w:gridSpan w:val="5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EDUKACYJNE</w:t>
            </w:r>
          </w:p>
        </w:tc>
        <w:tc>
          <w:tcPr>
            <w:tcW w:w="5576" w:type="dxa"/>
            <w:gridSpan w:val="8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TERAPEUTYCZNE</w:t>
            </w:r>
          </w:p>
        </w:tc>
      </w:tr>
      <w:tr w:rsidR="00185A75" w:rsidRPr="00E7310B" w:rsidTr="00AD32B0">
        <w:tc>
          <w:tcPr>
            <w:tcW w:w="6855" w:type="dxa"/>
            <w:gridSpan w:val="3"/>
            <w:shd w:val="clear" w:color="auto" w:fill="auto"/>
          </w:tcPr>
          <w:p w:rsidR="00185A75" w:rsidRPr="00E7310B" w:rsidRDefault="00185A75" w:rsidP="00495C86">
            <w:r>
              <w:t xml:space="preserve">Ogólne: </w:t>
            </w:r>
          </w:p>
        </w:tc>
        <w:tc>
          <w:tcPr>
            <w:tcW w:w="7363" w:type="dxa"/>
            <w:gridSpan w:val="10"/>
            <w:shd w:val="clear" w:color="auto" w:fill="auto"/>
          </w:tcPr>
          <w:p w:rsidR="00185A75" w:rsidRPr="00E7310B" w:rsidRDefault="00185A75" w:rsidP="00495C86">
            <w:r w:rsidRPr="00E7310B">
              <w:t>Ogólne:</w:t>
            </w:r>
            <w:r>
              <w:t xml:space="preserve"> </w:t>
            </w:r>
          </w:p>
        </w:tc>
      </w:tr>
      <w:tr w:rsidR="00185A75" w:rsidRPr="00E7310B" w:rsidTr="00AD32B0">
        <w:tc>
          <w:tcPr>
            <w:tcW w:w="6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>
            <w:r w:rsidRPr="00E7310B">
              <w:t>Szczegółowe (operacyjne):</w:t>
            </w:r>
          </w:p>
        </w:tc>
        <w:tc>
          <w:tcPr>
            <w:tcW w:w="73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5A75" w:rsidRDefault="00185A75" w:rsidP="00495C86">
            <w:r w:rsidRPr="00E7310B">
              <w:t>Szczegółowe (operacyjne):</w:t>
            </w:r>
          </w:p>
          <w:p w:rsidR="00862890" w:rsidRPr="00E7310B" w:rsidRDefault="00862890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lastRenderedPageBreak/>
              <w:t xml:space="preserve">Zakres </w:t>
            </w:r>
            <w:r w:rsidR="0080205B">
              <w:t xml:space="preserve">i sposób </w:t>
            </w:r>
            <w:r w:rsidRPr="00E7310B">
              <w:t>dostosowań</w:t>
            </w:r>
            <w:r w:rsidR="00FD3261">
              <w:t xml:space="preserve"> programu wychowania przedszkolnego lub wymagań edukacyjnych</w:t>
            </w:r>
            <w:r w:rsidR="0080205B">
              <w:t xml:space="preserve"> do indywidualnych potrzeb rozwojowych i edukacyjnych</w:t>
            </w:r>
            <w:r w:rsidR="005E0D30">
              <w:br/>
            </w:r>
            <w:r w:rsidR="0080205B">
              <w:t xml:space="preserve"> oraz możliwości psychofizycznych ucznia, w szczególności przez zastosowanie odpowiednich metod i form pracy z uczniem</w:t>
            </w:r>
            <w:r w:rsidR="00FD3261">
              <w:t>:</w:t>
            </w:r>
          </w:p>
        </w:tc>
      </w:tr>
      <w:tr w:rsidR="00185A75" w:rsidRPr="00E7310B" w:rsidTr="00AD32B0">
        <w:trPr>
          <w:trHeight w:val="500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warunki zewnętrzne (w tym stanowisko pracy)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EE43E9" w:rsidRDefault="00EE43E9" w:rsidP="00495C86">
            <w:r>
              <w:t xml:space="preserve">organizacja pracy na zajęciach: </w:t>
            </w:r>
          </w:p>
          <w:p w:rsidR="00EE43E9" w:rsidRDefault="00EE43E9" w:rsidP="00495C86">
            <w:r>
              <w:t xml:space="preserve">metody </w:t>
            </w:r>
          </w:p>
          <w:p w:rsidR="00185A75" w:rsidRDefault="00EE43E9" w:rsidP="00495C86">
            <w:r>
              <w:t xml:space="preserve"> formy pracy</w:t>
            </w:r>
          </w:p>
          <w:p w:rsidR="00EE43E9" w:rsidRPr="00E7310B" w:rsidRDefault="00EE43E9" w:rsidP="00495C86">
            <w:r>
              <w:t>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329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egzekwowanie wiedzy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55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motywowanie i ocenianie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270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sprzęt specjalistyczny i środki dydaktyczne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rPr>
          <w:trHeight w:val="445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>
            <w:r>
              <w:t>Inne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Zakres zintegrowanych działań nauczycieli i specjalistów</w:t>
            </w:r>
            <w:r w:rsidR="00D540C9">
              <w:t xml:space="preserve"> ukierunkowane na poprawę funkcjonowania ucznia, w tym np. na komunikowa</w:t>
            </w:r>
            <w:r w:rsidR="00480EF0">
              <w:t>nie się ucznia z otoczeniem z uż</w:t>
            </w:r>
            <w:r w:rsidR="00D540C9">
              <w:t>yciem wspomagających i alternatywnych metod komunikacji (AAC) oraz wzmacnianie jego uczestnictwa w życiu przedszkolnym lub szkolnym</w:t>
            </w:r>
          </w:p>
          <w:p w:rsidR="00185A75" w:rsidRPr="00E7310B" w:rsidRDefault="00185A75" w:rsidP="00495C86">
            <w:pPr>
              <w:jc w:val="center"/>
            </w:pPr>
            <w:r w:rsidRPr="00E7310B">
              <w:t>(kto w ramach jakich zajęć i jakie działania podejmuje)</w:t>
            </w:r>
          </w:p>
        </w:tc>
      </w:tr>
      <w:tr w:rsidR="00185A75" w:rsidRPr="00E7310B" w:rsidTr="00AD32B0">
        <w:trPr>
          <w:trHeight w:val="294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pPr>
              <w:autoSpaceDE w:val="0"/>
              <w:autoSpaceDN w:val="0"/>
              <w:adjustRightInd w:val="0"/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rewalidacyjnym</w:t>
            </w:r>
            <w:r w:rsidR="004D64CA">
              <w:rPr>
                <w:rFonts w:eastAsia="UniversPro-Roman" w:cs="UniversPro-Roman"/>
              </w:rPr>
              <w:t xml:space="preserve"> (uczeń niepełnosprawny)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>
            <w:pPr>
              <w:pStyle w:val="NormalnyWeb"/>
              <w:shd w:val="clear" w:color="auto" w:fill="FFFCEA"/>
              <w:rPr>
                <w:rFonts w:ascii="Calibri" w:hAnsi="Calibri"/>
              </w:rPr>
            </w:pPr>
          </w:p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371666" w:rsidRDefault="00185A75" w:rsidP="00495C86">
            <w:pPr>
              <w:rPr>
                <w:rFonts w:eastAsia="UniversPro-Roman" w:cs="UniversPro-Roman"/>
              </w:rPr>
            </w:pPr>
            <w:r w:rsidRPr="00E7310B">
              <w:rPr>
                <w:rFonts w:eastAsia="UniversPro-Roman" w:cs="UniversPro-Roman"/>
              </w:rPr>
              <w:t>zakres działań o charakterze resocjalizacyjnym</w:t>
            </w:r>
            <w:r w:rsidR="004D64CA">
              <w:rPr>
                <w:rFonts w:eastAsia="UniversPro-Roman" w:cs="UniversPro-Roman"/>
              </w:rPr>
              <w:t xml:space="preserve"> (uczeń niedostosowany społecznie)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Default="00185A75" w:rsidP="00495C86">
            <w:pPr>
              <w:jc w:val="center"/>
            </w:pPr>
          </w:p>
          <w:p w:rsidR="00690A34" w:rsidRPr="00E7310B" w:rsidRDefault="00690A34" w:rsidP="00495C86">
            <w:pPr>
              <w:jc w:val="center"/>
            </w:pPr>
          </w:p>
        </w:tc>
      </w:tr>
      <w:tr w:rsidR="00185A75" w:rsidRPr="00E7310B" w:rsidTr="00AD32B0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rPr>
                <w:rFonts w:eastAsia="UniversPro-Roman" w:cs="UniversPro-Roman"/>
              </w:rPr>
              <w:lastRenderedPageBreak/>
              <w:t>zakres działań o charakterze socjoterapeutycznym</w:t>
            </w:r>
            <w:r w:rsidR="004D64CA">
              <w:rPr>
                <w:rFonts w:eastAsia="UniversPro-Roman" w:cs="UniversPro-Roman"/>
              </w:rPr>
              <w:t xml:space="preserve"> (uczeń zagrożony niedostosowaniem społecznym)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>
            <w:pPr>
              <w:jc w:val="center"/>
            </w:pPr>
          </w:p>
        </w:tc>
      </w:tr>
      <w:tr w:rsidR="00AC28D8" w:rsidRPr="00E7310B" w:rsidTr="000456A4">
        <w:tc>
          <w:tcPr>
            <w:tcW w:w="14218" w:type="dxa"/>
            <w:gridSpan w:val="13"/>
            <w:shd w:val="clear" w:color="auto" w:fill="E6E6E6"/>
          </w:tcPr>
          <w:p w:rsidR="00AC28D8" w:rsidRPr="00E7310B" w:rsidRDefault="00AC28D8" w:rsidP="00495C86">
            <w:pPr>
              <w:jc w:val="center"/>
            </w:pPr>
            <w:r w:rsidRPr="00E7310B">
              <w:t>USTALENIA DOTYCZĄCE POMOCY</w:t>
            </w:r>
          </w:p>
        </w:tc>
      </w:tr>
      <w:tr w:rsidR="00AC28D8" w:rsidRPr="00E7310B" w:rsidTr="00AC28D8">
        <w:trPr>
          <w:trHeight w:val="260"/>
        </w:trPr>
        <w:tc>
          <w:tcPr>
            <w:tcW w:w="4587" w:type="dxa"/>
            <w:gridSpan w:val="2"/>
            <w:vMerge w:val="restart"/>
            <w:shd w:val="clear" w:color="auto" w:fill="auto"/>
          </w:tcPr>
          <w:p w:rsidR="004224B0" w:rsidRDefault="004224B0" w:rsidP="00495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8D8" w:rsidRPr="00E7310B" w:rsidRDefault="00AC28D8" w:rsidP="00495C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310B">
              <w:rPr>
                <w:rFonts w:cs="Arial"/>
              </w:rPr>
              <w:t xml:space="preserve">Formy pomocy psychologiczno-pedagogicznej udzielanej uczniowi </w:t>
            </w:r>
          </w:p>
          <w:p w:rsidR="00AC28D8" w:rsidRPr="00E7310B" w:rsidRDefault="00AC28D8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t>Forma</w:t>
            </w:r>
          </w:p>
        </w:tc>
        <w:tc>
          <w:tcPr>
            <w:tcW w:w="4082" w:type="dxa"/>
            <w:gridSpan w:val="6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rPr>
                <w:rFonts w:cs="Arial"/>
              </w:rPr>
              <w:t>Okres udzielania pomocy</w:t>
            </w:r>
          </w:p>
          <w:p w:rsidR="00AC28D8" w:rsidRPr="00E7310B" w:rsidRDefault="00AC28D8" w:rsidP="00495C86">
            <w:pPr>
              <w:jc w:val="center"/>
            </w:pPr>
          </w:p>
        </w:tc>
        <w:tc>
          <w:tcPr>
            <w:tcW w:w="1494" w:type="dxa"/>
            <w:gridSpan w:val="2"/>
            <w:shd w:val="clear" w:color="auto" w:fill="E6E6E6"/>
            <w:vAlign w:val="center"/>
          </w:tcPr>
          <w:p w:rsidR="00AC28D8" w:rsidRPr="00E7310B" w:rsidRDefault="00AC28D8" w:rsidP="00495C86">
            <w:pPr>
              <w:jc w:val="center"/>
            </w:pPr>
            <w:r w:rsidRPr="00E7310B">
              <w:t>Wymiar godzin</w:t>
            </w:r>
          </w:p>
        </w:tc>
      </w:tr>
      <w:tr w:rsidR="00AC28D8" w:rsidRPr="00E7310B" w:rsidTr="00AC28D8">
        <w:trPr>
          <w:trHeight w:val="611"/>
        </w:trPr>
        <w:tc>
          <w:tcPr>
            <w:tcW w:w="4587" w:type="dxa"/>
            <w:gridSpan w:val="2"/>
            <w:vMerge/>
            <w:shd w:val="clear" w:color="auto" w:fill="auto"/>
          </w:tcPr>
          <w:p w:rsidR="00AC28D8" w:rsidRPr="00E7310B" w:rsidRDefault="00AC28D8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  <w:tc>
          <w:tcPr>
            <w:tcW w:w="4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8D8" w:rsidRPr="00E7310B" w:rsidRDefault="00AC28D8" w:rsidP="00495C86"/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E7310B" w:rsidRDefault="00185A75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7310B">
              <w:rPr>
                <w:rFonts w:cs="Arial"/>
                <w:sz w:val="24"/>
                <w:szCs w:val="24"/>
              </w:rPr>
              <w:t>Zajęcia rewalidacyjne i/lub resocjalizacyjne</w:t>
            </w:r>
            <w:r w:rsidR="00A30EFE">
              <w:rPr>
                <w:rFonts w:cs="Arial"/>
                <w:sz w:val="24"/>
                <w:szCs w:val="24"/>
              </w:rPr>
              <w:t>/ socjoterapeutyczne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Default="004B5E2C" w:rsidP="00495C86">
            <w:r>
              <w:t>1 h rewalidacji:</w:t>
            </w:r>
          </w:p>
          <w:p w:rsidR="004B5E2C" w:rsidRPr="00E7310B" w:rsidRDefault="004B5E2C" w:rsidP="00495C86">
            <w:r>
              <w:t>1 h rewalidacji:</w:t>
            </w:r>
          </w:p>
        </w:tc>
      </w:tr>
      <w:tr w:rsidR="00445807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445807" w:rsidRDefault="00445807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Zajęcia z zakresu doradztwa zawodowego (uczeń klasy VII /VIII)</w:t>
            </w:r>
          </w:p>
          <w:p w:rsidR="00C54081" w:rsidRPr="00E7310B" w:rsidRDefault="00C54081" w:rsidP="00495C86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Zajęcia związane z wyborem kierunku kształcenia i zawodu 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445807" w:rsidRDefault="00445807" w:rsidP="00495C86"/>
        </w:tc>
      </w:tr>
      <w:tr w:rsidR="00185A75" w:rsidRPr="00E7310B" w:rsidTr="00AD32B0">
        <w:tc>
          <w:tcPr>
            <w:tcW w:w="14218" w:type="dxa"/>
            <w:gridSpan w:val="13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WSPÓŁPRACA Z RODZICAMI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E7310B" w:rsidRDefault="00185A75" w:rsidP="00495C86">
            <w:r w:rsidRPr="00E7310B">
              <w:t>Działania wspierające rodziców</w:t>
            </w:r>
          </w:p>
        </w:tc>
        <w:tc>
          <w:tcPr>
            <w:tcW w:w="9631" w:type="dxa"/>
            <w:gridSpan w:val="11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A75" w:rsidRPr="00E7310B" w:rsidRDefault="00185A75" w:rsidP="00495C86">
            <w:r w:rsidRPr="00E7310B">
              <w:t>Zakres współpracy nauczycieli i specjalistów z rodzicami w realizacji zadań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Default="00185A75" w:rsidP="00495C86">
            <w:pPr>
              <w:autoSpaceDE w:val="0"/>
              <w:autoSpaceDN w:val="0"/>
              <w:adjustRightInd w:val="0"/>
            </w:pPr>
          </w:p>
          <w:p w:rsidR="00185A75" w:rsidRDefault="00185A75" w:rsidP="00495C86"/>
          <w:p w:rsidR="00862890" w:rsidRPr="00E7310B" w:rsidRDefault="00862890" w:rsidP="00495C86"/>
        </w:tc>
      </w:tr>
      <w:tr w:rsidR="00185A75" w:rsidRPr="00E7310B" w:rsidTr="00AD32B0">
        <w:tc>
          <w:tcPr>
            <w:tcW w:w="14218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185A75" w:rsidRPr="00E7310B" w:rsidRDefault="00185A75" w:rsidP="00495C86">
            <w:pPr>
              <w:spacing w:before="60" w:after="60"/>
              <w:jc w:val="center"/>
            </w:pPr>
            <w:r w:rsidRPr="00E7310B">
              <w:lastRenderedPageBreak/>
              <w:t>WSPÓLPRACA Z INSTYTUCJAMI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Nazwa i dane kontaktowe instytucji</w:t>
            </w:r>
          </w:p>
        </w:tc>
        <w:tc>
          <w:tcPr>
            <w:tcW w:w="4737" w:type="dxa"/>
            <w:gridSpan w:val="5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Zakres współpracy</w:t>
            </w:r>
          </w:p>
        </w:tc>
        <w:tc>
          <w:tcPr>
            <w:tcW w:w="2304" w:type="dxa"/>
            <w:gridSpan w:val="2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Okres współpracy</w:t>
            </w:r>
          </w:p>
        </w:tc>
        <w:tc>
          <w:tcPr>
            <w:tcW w:w="2590" w:type="dxa"/>
            <w:gridSpan w:val="4"/>
            <w:shd w:val="clear" w:color="auto" w:fill="E6E6E6"/>
          </w:tcPr>
          <w:p w:rsidR="00185A75" w:rsidRPr="00E7310B" w:rsidRDefault="00185A75" w:rsidP="00495C86">
            <w:pPr>
              <w:jc w:val="center"/>
            </w:pPr>
            <w:r w:rsidRPr="00E7310B">
              <w:t>Osoby do kontaktu</w:t>
            </w:r>
          </w:p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Poradnia Psychologiczno-Pedagogiczna</w:t>
            </w:r>
          </w:p>
          <w:p w:rsidR="00185A75" w:rsidRPr="00E7310B" w:rsidRDefault="00185A75" w:rsidP="00495C86">
            <w:r w:rsidRPr="00E7310B">
              <w:t>…………………………………………………………….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Default="00185A75" w:rsidP="00495C86"/>
          <w:p w:rsidR="00690A34" w:rsidRPr="00E7310B" w:rsidRDefault="00690A34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D32B0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Placówka Doskonalenia Nauczycieli</w:t>
            </w:r>
          </w:p>
          <w:p w:rsidR="00185A75" w:rsidRPr="00E7310B" w:rsidRDefault="00185A75" w:rsidP="00495C86">
            <w:r w:rsidRPr="00E7310B">
              <w:t>……………………………………………………………..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Pr="00E7310B" w:rsidRDefault="00185A75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185A75" w:rsidRPr="00E7310B" w:rsidTr="00AE7AB9">
        <w:tc>
          <w:tcPr>
            <w:tcW w:w="4587" w:type="dxa"/>
            <w:gridSpan w:val="2"/>
            <w:shd w:val="clear" w:color="auto" w:fill="auto"/>
          </w:tcPr>
          <w:p w:rsidR="00185A75" w:rsidRPr="00E7310B" w:rsidRDefault="00185A75" w:rsidP="00495C86">
            <w:r w:rsidRPr="00E7310B">
              <w:t>Inne instytucje</w:t>
            </w:r>
          </w:p>
          <w:p w:rsidR="00185A75" w:rsidRPr="00E7310B" w:rsidRDefault="00185A75" w:rsidP="00495C86">
            <w:r w:rsidRPr="00E7310B">
              <w:t>……………………………………………………………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E7310B" w:rsidRDefault="00185A75" w:rsidP="00495C86"/>
          <w:p w:rsidR="00185A75" w:rsidRPr="00E7310B" w:rsidRDefault="00185A75" w:rsidP="00495C86"/>
        </w:tc>
        <w:tc>
          <w:tcPr>
            <w:tcW w:w="2304" w:type="dxa"/>
            <w:gridSpan w:val="2"/>
            <w:shd w:val="clear" w:color="auto" w:fill="auto"/>
          </w:tcPr>
          <w:p w:rsidR="00185A75" w:rsidRPr="00E7310B" w:rsidRDefault="00185A75" w:rsidP="00495C86"/>
        </w:tc>
        <w:tc>
          <w:tcPr>
            <w:tcW w:w="2590" w:type="dxa"/>
            <w:gridSpan w:val="4"/>
            <w:shd w:val="clear" w:color="auto" w:fill="auto"/>
          </w:tcPr>
          <w:p w:rsidR="00185A75" w:rsidRPr="00E7310B" w:rsidRDefault="00185A75" w:rsidP="00495C86"/>
        </w:tc>
      </w:tr>
      <w:tr w:rsidR="00332824" w:rsidRPr="00E7310B" w:rsidTr="004D4989">
        <w:tc>
          <w:tcPr>
            <w:tcW w:w="14218" w:type="dxa"/>
            <w:gridSpan w:val="13"/>
            <w:shd w:val="clear" w:color="auto" w:fill="D9D9D9" w:themeFill="background1" w:themeFillShade="D9"/>
          </w:tcPr>
          <w:p w:rsidR="00332824" w:rsidRPr="004D4989" w:rsidRDefault="00332824" w:rsidP="00495C86">
            <w:pPr>
              <w:rPr>
                <w:b/>
              </w:rPr>
            </w:pPr>
            <w:r w:rsidRPr="004D4989">
              <w:rPr>
                <w:b/>
              </w:rPr>
              <w:t>Zakres współpracy nauczycieli i specjalistów z rodzicami ucznia w realizacji zaleceń zawartych w orzeczeniu o potrzebie kształcenia specjalnego</w:t>
            </w:r>
          </w:p>
        </w:tc>
      </w:tr>
      <w:tr w:rsidR="00332824" w:rsidRPr="00E7310B" w:rsidTr="004D4989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Default="00332824" w:rsidP="00332824">
            <w:pPr>
              <w:jc w:val="center"/>
            </w:pPr>
            <w:r>
              <w:t>Zalecenia:</w:t>
            </w:r>
          </w:p>
          <w:p w:rsidR="00332824" w:rsidRDefault="00332824" w:rsidP="00495C86"/>
        </w:tc>
        <w:tc>
          <w:tcPr>
            <w:tcW w:w="96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Default="00332824" w:rsidP="00332824">
            <w:pPr>
              <w:jc w:val="center"/>
            </w:pPr>
            <w:r>
              <w:t>Kto realizuje:</w:t>
            </w:r>
          </w:p>
          <w:p w:rsidR="00332824" w:rsidRPr="00E7310B" w:rsidRDefault="00332824" w:rsidP="00332824">
            <w:r>
              <w:t xml:space="preserve">                              szkoła                                                                                           dom                              </w:t>
            </w:r>
          </w:p>
        </w:tc>
      </w:tr>
      <w:tr w:rsidR="00332824" w:rsidRPr="00E7310B" w:rsidTr="001B5B4D">
        <w:tc>
          <w:tcPr>
            <w:tcW w:w="4587" w:type="dxa"/>
            <w:gridSpan w:val="2"/>
            <w:shd w:val="clear" w:color="auto" w:fill="auto"/>
          </w:tcPr>
          <w:p w:rsidR="00332824" w:rsidRDefault="00332824" w:rsidP="00495C86">
            <w:r>
              <w:t>1)</w:t>
            </w:r>
          </w:p>
          <w:p w:rsidR="00332824" w:rsidRDefault="00332824" w:rsidP="00495C86">
            <w:r>
              <w:t>2)</w:t>
            </w:r>
          </w:p>
          <w:p w:rsidR="00332824" w:rsidRDefault="00332824" w:rsidP="00495C86"/>
          <w:p w:rsidR="00332824" w:rsidRDefault="00332824" w:rsidP="00495C86"/>
          <w:p w:rsidR="00332824" w:rsidRDefault="00332824" w:rsidP="00495C86"/>
        </w:tc>
        <w:tc>
          <w:tcPr>
            <w:tcW w:w="4480" w:type="dxa"/>
            <w:gridSpan w:val="4"/>
            <w:shd w:val="clear" w:color="auto" w:fill="auto"/>
          </w:tcPr>
          <w:p w:rsidR="00332824" w:rsidRPr="00E7310B" w:rsidRDefault="00332824" w:rsidP="00495C86"/>
        </w:tc>
        <w:tc>
          <w:tcPr>
            <w:tcW w:w="5151" w:type="dxa"/>
            <w:gridSpan w:val="7"/>
            <w:shd w:val="clear" w:color="auto" w:fill="auto"/>
          </w:tcPr>
          <w:p w:rsidR="00332824" w:rsidRPr="00E7310B" w:rsidRDefault="00332824" w:rsidP="00495C86"/>
        </w:tc>
      </w:tr>
      <w:tr w:rsidR="001B5B4D" w:rsidRPr="00E7310B" w:rsidTr="00342E61">
        <w:tc>
          <w:tcPr>
            <w:tcW w:w="4587" w:type="dxa"/>
            <w:gridSpan w:val="2"/>
            <w:shd w:val="clear" w:color="auto" w:fill="auto"/>
          </w:tcPr>
          <w:p w:rsidR="001B5B4D" w:rsidRDefault="001B5B4D" w:rsidP="001B5B4D">
            <w:r>
              <w:lastRenderedPageBreak/>
              <w:t>Warunki do nauki, sprzęt specjalistyczny, środki dydaktyczne odpowiednie ze względu na indywidualne potrzeby rozwojowe i edukacyjne oraz możliwości psychofizyczne uczniów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B5B4D" w:rsidRPr="00E7310B" w:rsidRDefault="001B5B4D" w:rsidP="00495C86"/>
        </w:tc>
        <w:tc>
          <w:tcPr>
            <w:tcW w:w="5151" w:type="dxa"/>
            <w:gridSpan w:val="7"/>
            <w:shd w:val="clear" w:color="auto" w:fill="auto"/>
          </w:tcPr>
          <w:p w:rsidR="001B5B4D" w:rsidRPr="00E7310B" w:rsidRDefault="001B5B4D" w:rsidP="00495C86"/>
        </w:tc>
      </w:tr>
      <w:tr w:rsidR="00342E61" w:rsidRPr="00E7310B" w:rsidTr="00332824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E61" w:rsidRDefault="00342E61" w:rsidP="001B5B4D">
            <w:r>
              <w:t>Przygotowanie ucznia do samodzielności w życiu dorosłym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E61" w:rsidRPr="00E7310B" w:rsidRDefault="00342E61" w:rsidP="00495C86"/>
        </w:tc>
        <w:tc>
          <w:tcPr>
            <w:tcW w:w="51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E61" w:rsidRPr="00E7310B" w:rsidRDefault="00342E61" w:rsidP="00495C86"/>
        </w:tc>
      </w:tr>
    </w:tbl>
    <w:p w:rsidR="00185A75" w:rsidRDefault="00185A75" w:rsidP="00185A75"/>
    <w:p w:rsidR="00185A75" w:rsidRPr="00CA4738" w:rsidRDefault="00185A75" w:rsidP="00185A75"/>
    <w:p w:rsidR="00185A75" w:rsidRDefault="00185A75" w:rsidP="00185A75">
      <w:pPr>
        <w:rPr>
          <w:i/>
        </w:rPr>
      </w:pPr>
      <w:r w:rsidRPr="008F24E1">
        <w:rPr>
          <w:i/>
        </w:rPr>
        <w:t>Czytelne podpisy uczestników zespołu</w:t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Pr="008F24E1">
        <w:rPr>
          <w:i/>
        </w:rPr>
        <w:tab/>
      </w:r>
      <w:r w:rsidR="00581D5A">
        <w:rPr>
          <w:i/>
        </w:rPr>
        <w:t>Czytelny podpis rodzica</w:t>
      </w:r>
    </w:p>
    <w:p w:rsidR="003213F2" w:rsidRPr="007B20CD" w:rsidRDefault="003213F2" w:rsidP="003213F2">
      <w:pPr>
        <w:rPr>
          <w:rFonts w:eastAsia="Arial"/>
          <w:sz w:val="24"/>
          <w:szCs w:val="24"/>
        </w:rPr>
      </w:pPr>
    </w:p>
    <w:p w:rsidR="00FE12FD" w:rsidRPr="00185A75" w:rsidRDefault="00FE12FD" w:rsidP="00185A75">
      <w:pPr>
        <w:spacing w:after="0"/>
        <w:ind w:left="10620"/>
        <w:rPr>
          <w:rFonts w:eastAsia="Times New Roman"/>
          <w:sz w:val="24"/>
          <w:szCs w:val="24"/>
        </w:rPr>
      </w:pPr>
    </w:p>
    <w:sectPr w:rsidR="00FE12FD" w:rsidRPr="00185A75" w:rsidSect="0060597E">
      <w:pgSz w:w="16838" w:h="11906" w:orient="landscape" w:code="9"/>
      <w:pgMar w:top="1418" w:right="1418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1E" w:rsidRDefault="004A351E" w:rsidP="000C11F4">
      <w:pPr>
        <w:spacing w:after="0" w:line="240" w:lineRule="auto"/>
      </w:pPr>
      <w:r>
        <w:separator/>
      </w:r>
    </w:p>
  </w:endnote>
  <w:endnote w:type="continuationSeparator" w:id="0">
    <w:p w:rsidR="004A351E" w:rsidRDefault="004A351E" w:rsidP="000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423085"/>
      <w:docPartObj>
        <w:docPartGallery w:val="Page Numbers (Bottom of Page)"/>
        <w:docPartUnique/>
      </w:docPartObj>
    </w:sdtPr>
    <w:sdtContent>
      <w:p w:rsidR="00E22D0E" w:rsidRDefault="00E22D0E">
        <w:pPr>
          <w:pStyle w:val="Stopka"/>
          <w:jc w:val="right"/>
        </w:pPr>
        <w:fldSimple w:instr="PAGE   \* MERGEFORMAT">
          <w:r w:rsidR="00A60BE0">
            <w:rPr>
              <w:noProof/>
            </w:rPr>
            <w:t>14</w:t>
          </w:r>
        </w:fldSimple>
      </w:p>
    </w:sdtContent>
  </w:sdt>
  <w:p w:rsidR="00E22D0E" w:rsidRDefault="00E2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1E" w:rsidRDefault="004A351E" w:rsidP="000C11F4">
      <w:pPr>
        <w:spacing w:after="0" w:line="240" w:lineRule="auto"/>
      </w:pPr>
      <w:r>
        <w:separator/>
      </w:r>
    </w:p>
  </w:footnote>
  <w:footnote w:type="continuationSeparator" w:id="0">
    <w:p w:rsidR="004A351E" w:rsidRDefault="004A351E" w:rsidP="000C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2AF2"/>
    <w:rsid w:val="000037E8"/>
    <w:rsid w:val="000111AB"/>
    <w:rsid w:val="00013ADC"/>
    <w:rsid w:val="000165C1"/>
    <w:rsid w:val="00016ABE"/>
    <w:rsid w:val="00020201"/>
    <w:rsid w:val="000419B5"/>
    <w:rsid w:val="000456A4"/>
    <w:rsid w:val="00052AF2"/>
    <w:rsid w:val="00053C0B"/>
    <w:rsid w:val="00062004"/>
    <w:rsid w:val="00062A8E"/>
    <w:rsid w:val="00064C32"/>
    <w:rsid w:val="00066BE4"/>
    <w:rsid w:val="00074765"/>
    <w:rsid w:val="00074F85"/>
    <w:rsid w:val="00076D88"/>
    <w:rsid w:val="000807AD"/>
    <w:rsid w:val="000808D3"/>
    <w:rsid w:val="00086EB9"/>
    <w:rsid w:val="00090CA3"/>
    <w:rsid w:val="00091828"/>
    <w:rsid w:val="000A2F61"/>
    <w:rsid w:val="000A3F13"/>
    <w:rsid w:val="000A48EB"/>
    <w:rsid w:val="000A7121"/>
    <w:rsid w:val="000B164D"/>
    <w:rsid w:val="000B1A04"/>
    <w:rsid w:val="000B2649"/>
    <w:rsid w:val="000C11F4"/>
    <w:rsid w:val="000C1945"/>
    <w:rsid w:val="000C1EAD"/>
    <w:rsid w:val="000C3B35"/>
    <w:rsid w:val="000D666B"/>
    <w:rsid w:val="000E3680"/>
    <w:rsid w:val="000E3816"/>
    <w:rsid w:val="000E6C3F"/>
    <w:rsid w:val="000F1C28"/>
    <w:rsid w:val="000F1CC1"/>
    <w:rsid w:val="000F4E67"/>
    <w:rsid w:val="000F771F"/>
    <w:rsid w:val="001031D1"/>
    <w:rsid w:val="00115F8B"/>
    <w:rsid w:val="00117FB7"/>
    <w:rsid w:val="00130C92"/>
    <w:rsid w:val="00140644"/>
    <w:rsid w:val="00140C56"/>
    <w:rsid w:val="0014685D"/>
    <w:rsid w:val="00153312"/>
    <w:rsid w:val="00163BCD"/>
    <w:rsid w:val="001668D2"/>
    <w:rsid w:val="00173828"/>
    <w:rsid w:val="00185A75"/>
    <w:rsid w:val="00190858"/>
    <w:rsid w:val="00196FA5"/>
    <w:rsid w:val="001A0857"/>
    <w:rsid w:val="001A2A29"/>
    <w:rsid w:val="001B5B4D"/>
    <w:rsid w:val="001C42A9"/>
    <w:rsid w:val="001C70B2"/>
    <w:rsid w:val="001D285B"/>
    <w:rsid w:val="001D65FE"/>
    <w:rsid w:val="001E5867"/>
    <w:rsid w:val="001E686D"/>
    <w:rsid w:val="001E7178"/>
    <w:rsid w:val="001E7913"/>
    <w:rsid w:val="001F4410"/>
    <w:rsid w:val="00206F9A"/>
    <w:rsid w:val="002103ED"/>
    <w:rsid w:val="002151CA"/>
    <w:rsid w:val="00224AD6"/>
    <w:rsid w:val="002254E2"/>
    <w:rsid w:val="0023286C"/>
    <w:rsid w:val="00237A1F"/>
    <w:rsid w:val="00241D61"/>
    <w:rsid w:val="00246246"/>
    <w:rsid w:val="00247735"/>
    <w:rsid w:val="0025201E"/>
    <w:rsid w:val="002565E4"/>
    <w:rsid w:val="00260299"/>
    <w:rsid w:val="0026645F"/>
    <w:rsid w:val="00274E03"/>
    <w:rsid w:val="00284445"/>
    <w:rsid w:val="00295264"/>
    <w:rsid w:val="002A2B6F"/>
    <w:rsid w:val="002B11C0"/>
    <w:rsid w:val="002B516B"/>
    <w:rsid w:val="002B767F"/>
    <w:rsid w:val="002B79A4"/>
    <w:rsid w:val="002C7F54"/>
    <w:rsid w:val="002E69F0"/>
    <w:rsid w:val="002F67F1"/>
    <w:rsid w:val="00301736"/>
    <w:rsid w:val="00301A1B"/>
    <w:rsid w:val="0031110C"/>
    <w:rsid w:val="003138AD"/>
    <w:rsid w:val="00313C75"/>
    <w:rsid w:val="00317AF3"/>
    <w:rsid w:val="003213F2"/>
    <w:rsid w:val="0032444B"/>
    <w:rsid w:val="003269D3"/>
    <w:rsid w:val="003278B5"/>
    <w:rsid w:val="00327B58"/>
    <w:rsid w:val="00327BF2"/>
    <w:rsid w:val="00332824"/>
    <w:rsid w:val="00337299"/>
    <w:rsid w:val="00342E61"/>
    <w:rsid w:val="00345349"/>
    <w:rsid w:val="00346135"/>
    <w:rsid w:val="00350E4A"/>
    <w:rsid w:val="003531DF"/>
    <w:rsid w:val="003610FD"/>
    <w:rsid w:val="00362E22"/>
    <w:rsid w:val="00374D78"/>
    <w:rsid w:val="003805DE"/>
    <w:rsid w:val="003815B5"/>
    <w:rsid w:val="00382A91"/>
    <w:rsid w:val="00394B02"/>
    <w:rsid w:val="003A55C3"/>
    <w:rsid w:val="003B58E5"/>
    <w:rsid w:val="003C05E4"/>
    <w:rsid w:val="003C1B72"/>
    <w:rsid w:val="003C23B7"/>
    <w:rsid w:val="003C647D"/>
    <w:rsid w:val="003E7661"/>
    <w:rsid w:val="003F0E3D"/>
    <w:rsid w:val="003F549F"/>
    <w:rsid w:val="003F6234"/>
    <w:rsid w:val="003F73EF"/>
    <w:rsid w:val="004007E5"/>
    <w:rsid w:val="00410104"/>
    <w:rsid w:val="0041200E"/>
    <w:rsid w:val="00421E0E"/>
    <w:rsid w:val="004224B0"/>
    <w:rsid w:val="00424C4D"/>
    <w:rsid w:val="00442EE5"/>
    <w:rsid w:val="00445807"/>
    <w:rsid w:val="00445C33"/>
    <w:rsid w:val="00447E20"/>
    <w:rsid w:val="00451CD0"/>
    <w:rsid w:val="00454329"/>
    <w:rsid w:val="00461EE4"/>
    <w:rsid w:val="0046512D"/>
    <w:rsid w:val="00470679"/>
    <w:rsid w:val="004714C0"/>
    <w:rsid w:val="0047193A"/>
    <w:rsid w:val="00480EF0"/>
    <w:rsid w:val="00481E11"/>
    <w:rsid w:val="00484B1B"/>
    <w:rsid w:val="004901DA"/>
    <w:rsid w:val="00495C86"/>
    <w:rsid w:val="004A210D"/>
    <w:rsid w:val="004A351E"/>
    <w:rsid w:val="004A7F47"/>
    <w:rsid w:val="004B0536"/>
    <w:rsid w:val="004B5E2C"/>
    <w:rsid w:val="004C087A"/>
    <w:rsid w:val="004C15DB"/>
    <w:rsid w:val="004C30B3"/>
    <w:rsid w:val="004C53E9"/>
    <w:rsid w:val="004D0E59"/>
    <w:rsid w:val="004D4989"/>
    <w:rsid w:val="004D64CA"/>
    <w:rsid w:val="004F42FE"/>
    <w:rsid w:val="004F679A"/>
    <w:rsid w:val="004F69ED"/>
    <w:rsid w:val="0050028A"/>
    <w:rsid w:val="0050647E"/>
    <w:rsid w:val="00510496"/>
    <w:rsid w:val="005104A3"/>
    <w:rsid w:val="00510A7D"/>
    <w:rsid w:val="00510F12"/>
    <w:rsid w:val="00522F93"/>
    <w:rsid w:val="005241EF"/>
    <w:rsid w:val="0052796B"/>
    <w:rsid w:val="005321BD"/>
    <w:rsid w:val="005325F6"/>
    <w:rsid w:val="005425CC"/>
    <w:rsid w:val="005451FF"/>
    <w:rsid w:val="00547B58"/>
    <w:rsid w:val="0055610D"/>
    <w:rsid w:val="0056454F"/>
    <w:rsid w:val="00566366"/>
    <w:rsid w:val="00567347"/>
    <w:rsid w:val="00570D8E"/>
    <w:rsid w:val="005728A1"/>
    <w:rsid w:val="005752AF"/>
    <w:rsid w:val="0057773E"/>
    <w:rsid w:val="00581D5A"/>
    <w:rsid w:val="00581EC5"/>
    <w:rsid w:val="0058237E"/>
    <w:rsid w:val="005842AB"/>
    <w:rsid w:val="0058790D"/>
    <w:rsid w:val="00587E22"/>
    <w:rsid w:val="005A2B85"/>
    <w:rsid w:val="005B1450"/>
    <w:rsid w:val="005D4B98"/>
    <w:rsid w:val="005D6056"/>
    <w:rsid w:val="005E0D30"/>
    <w:rsid w:val="005E1545"/>
    <w:rsid w:val="005F7694"/>
    <w:rsid w:val="00602E98"/>
    <w:rsid w:val="0060597E"/>
    <w:rsid w:val="00607028"/>
    <w:rsid w:val="00611DC6"/>
    <w:rsid w:val="006139AC"/>
    <w:rsid w:val="00621258"/>
    <w:rsid w:val="00627C44"/>
    <w:rsid w:val="00641C89"/>
    <w:rsid w:val="0064629D"/>
    <w:rsid w:val="00652690"/>
    <w:rsid w:val="006559CD"/>
    <w:rsid w:val="00657100"/>
    <w:rsid w:val="006637E7"/>
    <w:rsid w:val="00670FA0"/>
    <w:rsid w:val="006714A6"/>
    <w:rsid w:val="00673099"/>
    <w:rsid w:val="00683E12"/>
    <w:rsid w:val="00690A34"/>
    <w:rsid w:val="006923BE"/>
    <w:rsid w:val="00694B95"/>
    <w:rsid w:val="006A0395"/>
    <w:rsid w:val="006A3961"/>
    <w:rsid w:val="006A7D3D"/>
    <w:rsid w:val="006B4789"/>
    <w:rsid w:val="006C0347"/>
    <w:rsid w:val="006C2F65"/>
    <w:rsid w:val="006C441C"/>
    <w:rsid w:val="006D30C4"/>
    <w:rsid w:val="006D35AA"/>
    <w:rsid w:val="006D5914"/>
    <w:rsid w:val="006E0008"/>
    <w:rsid w:val="006E4C52"/>
    <w:rsid w:val="006E60B6"/>
    <w:rsid w:val="006F0F36"/>
    <w:rsid w:val="006F1D61"/>
    <w:rsid w:val="006F5C14"/>
    <w:rsid w:val="00701C97"/>
    <w:rsid w:val="00713C50"/>
    <w:rsid w:val="00715619"/>
    <w:rsid w:val="00716AFA"/>
    <w:rsid w:val="0072406A"/>
    <w:rsid w:val="00724BDA"/>
    <w:rsid w:val="00724D3F"/>
    <w:rsid w:val="00730D23"/>
    <w:rsid w:val="007366F0"/>
    <w:rsid w:val="00746D57"/>
    <w:rsid w:val="00750403"/>
    <w:rsid w:val="00750828"/>
    <w:rsid w:val="00755A11"/>
    <w:rsid w:val="00765BED"/>
    <w:rsid w:val="00774F29"/>
    <w:rsid w:val="007773BD"/>
    <w:rsid w:val="00777A37"/>
    <w:rsid w:val="00787007"/>
    <w:rsid w:val="0079251E"/>
    <w:rsid w:val="007963BE"/>
    <w:rsid w:val="007B20CD"/>
    <w:rsid w:val="007D041E"/>
    <w:rsid w:val="007D0A25"/>
    <w:rsid w:val="007D12E6"/>
    <w:rsid w:val="007E2BFA"/>
    <w:rsid w:val="007F3058"/>
    <w:rsid w:val="0080205B"/>
    <w:rsid w:val="00803329"/>
    <w:rsid w:val="00803E91"/>
    <w:rsid w:val="008150B1"/>
    <w:rsid w:val="00817EA7"/>
    <w:rsid w:val="00821A26"/>
    <w:rsid w:val="00824216"/>
    <w:rsid w:val="00843332"/>
    <w:rsid w:val="0084344F"/>
    <w:rsid w:val="00844AAA"/>
    <w:rsid w:val="00846AA9"/>
    <w:rsid w:val="0085119D"/>
    <w:rsid w:val="008555EF"/>
    <w:rsid w:val="00862890"/>
    <w:rsid w:val="00864C07"/>
    <w:rsid w:val="0088327A"/>
    <w:rsid w:val="008970F5"/>
    <w:rsid w:val="008978E5"/>
    <w:rsid w:val="008A6C24"/>
    <w:rsid w:val="008B10B8"/>
    <w:rsid w:val="008B3216"/>
    <w:rsid w:val="008B4E8D"/>
    <w:rsid w:val="008C05A4"/>
    <w:rsid w:val="008C4A0C"/>
    <w:rsid w:val="008D1927"/>
    <w:rsid w:val="008D53B8"/>
    <w:rsid w:val="008D5702"/>
    <w:rsid w:val="008D621F"/>
    <w:rsid w:val="008F466F"/>
    <w:rsid w:val="008F7064"/>
    <w:rsid w:val="009031C6"/>
    <w:rsid w:val="009042C9"/>
    <w:rsid w:val="00906FA8"/>
    <w:rsid w:val="00915473"/>
    <w:rsid w:val="00915A1B"/>
    <w:rsid w:val="00917324"/>
    <w:rsid w:val="00932F99"/>
    <w:rsid w:val="00937B68"/>
    <w:rsid w:val="00940F9C"/>
    <w:rsid w:val="00946AB0"/>
    <w:rsid w:val="009516D6"/>
    <w:rsid w:val="00957F8B"/>
    <w:rsid w:val="00974890"/>
    <w:rsid w:val="00980232"/>
    <w:rsid w:val="00980DC9"/>
    <w:rsid w:val="00981BC3"/>
    <w:rsid w:val="00984ECD"/>
    <w:rsid w:val="009877A4"/>
    <w:rsid w:val="00991D35"/>
    <w:rsid w:val="009A4AD2"/>
    <w:rsid w:val="009A58EA"/>
    <w:rsid w:val="009A7605"/>
    <w:rsid w:val="009B065D"/>
    <w:rsid w:val="009B09D2"/>
    <w:rsid w:val="009C3023"/>
    <w:rsid w:val="009C3DFC"/>
    <w:rsid w:val="009D34C9"/>
    <w:rsid w:val="009D3673"/>
    <w:rsid w:val="009E0CF5"/>
    <w:rsid w:val="009E1AAA"/>
    <w:rsid w:val="009E2D84"/>
    <w:rsid w:val="009E482C"/>
    <w:rsid w:val="009E7A3C"/>
    <w:rsid w:val="009F518E"/>
    <w:rsid w:val="00A033B2"/>
    <w:rsid w:val="00A07197"/>
    <w:rsid w:val="00A119BB"/>
    <w:rsid w:val="00A1559D"/>
    <w:rsid w:val="00A15FFC"/>
    <w:rsid w:val="00A17F78"/>
    <w:rsid w:val="00A24D64"/>
    <w:rsid w:val="00A271A8"/>
    <w:rsid w:val="00A30EFE"/>
    <w:rsid w:val="00A31622"/>
    <w:rsid w:val="00A416DF"/>
    <w:rsid w:val="00A41EDC"/>
    <w:rsid w:val="00A44D30"/>
    <w:rsid w:val="00A55E05"/>
    <w:rsid w:val="00A60BE0"/>
    <w:rsid w:val="00A62139"/>
    <w:rsid w:val="00A7220D"/>
    <w:rsid w:val="00A7568D"/>
    <w:rsid w:val="00AA40F7"/>
    <w:rsid w:val="00AB0D75"/>
    <w:rsid w:val="00AB23EF"/>
    <w:rsid w:val="00AB6D32"/>
    <w:rsid w:val="00AC28D8"/>
    <w:rsid w:val="00AC3CF0"/>
    <w:rsid w:val="00AD15BC"/>
    <w:rsid w:val="00AD2888"/>
    <w:rsid w:val="00AD32B0"/>
    <w:rsid w:val="00AE4B3B"/>
    <w:rsid w:val="00AE79E7"/>
    <w:rsid w:val="00AE7AB9"/>
    <w:rsid w:val="00B00C9C"/>
    <w:rsid w:val="00B0548F"/>
    <w:rsid w:val="00B07422"/>
    <w:rsid w:val="00B12C95"/>
    <w:rsid w:val="00B144C1"/>
    <w:rsid w:val="00B1499A"/>
    <w:rsid w:val="00B1735D"/>
    <w:rsid w:val="00B216A6"/>
    <w:rsid w:val="00B228A9"/>
    <w:rsid w:val="00B2409E"/>
    <w:rsid w:val="00B26B09"/>
    <w:rsid w:val="00B27F90"/>
    <w:rsid w:val="00B30CAB"/>
    <w:rsid w:val="00B40BFB"/>
    <w:rsid w:val="00B414D8"/>
    <w:rsid w:val="00B421E3"/>
    <w:rsid w:val="00B42FC2"/>
    <w:rsid w:val="00B44ED1"/>
    <w:rsid w:val="00B45356"/>
    <w:rsid w:val="00B46A0A"/>
    <w:rsid w:val="00B601C9"/>
    <w:rsid w:val="00B662F3"/>
    <w:rsid w:val="00B677E5"/>
    <w:rsid w:val="00B67F48"/>
    <w:rsid w:val="00B77E23"/>
    <w:rsid w:val="00B8009C"/>
    <w:rsid w:val="00B9318D"/>
    <w:rsid w:val="00B9493C"/>
    <w:rsid w:val="00B97C34"/>
    <w:rsid w:val="00BA5516"/>
    <w:rsid w:val="00BB5717"/>
    <w:rsid w:val="00BB7326"/>
    <w:rsid w:val="00BC7FB6"/>
    <w:rsid w:val="00BD27F0"/>
    <w:rsid w:val="00BD508D"/>
    <w:rsid w:val="00BD5AA0"/>
    <w:rsid w:val="00BE6784"/>
    <w:rsid w:val="00C002D1"/>
    <w:rsid w:val="00C01701"/>
    <w:rsid w:val="00C04DB3"/>
    <w:rsid w:val="00C102F0"/>
    <w:rsid w:val="00C1052D"/>
    <w:rsid w:val="00C169C4"/>
    <w:rsid w:val="00C1751B"/>
    <w:rsid w:val="00C17A99"/>
    <w:rsid w:val="00C2437D"/>
    <w:rsid w:val="00C24761"/>
    <w:rsid w:val="00C30982"/>
    <w:rsid w:val="00C32804"/>
    <w:rsid w:val="00C3498F"/>
    <w:rsid w:val="00C37DF6"/>
    <w:rsid w:val="00C45EF2"/>
    <w:rsid w:val="00C465D6"/>
    <w:rsid w:val="00C47379"/>
    <w:rsid w:val="00C5081E"/>
    <w:rsid w:val="00C51E60"/>
    <w:rsid w:val="00C52BB2"/>
    <w:rsid w:val="00C54081"/>
    <w:rsid w:val="00C60C33"/>
    <w:rsid w:val="00C734B7"/>
    <w:rsid w:val="00C7381B"/>
    <w:rsid w:val="00C74CAE"/>
    <w:rsid w:val="00C820FD"/>
    <w:rsid w:val="00C834D5"/>
    <w:rsid w:val="00CA3891"/>
    <w:rsid w:val="00CB40FA"/>
    <w:rsid w:val="00CB7895"/>
    <w:rsid w:val="00CC5B9F"/>
    <w:rsid w:val="00CD04AB"/>
    <w:rsid w:val="00CD53DF"/>
    <w:rsid w:val="00CE27CC"/>
    <w:rsid w:val="00CE4FBE"/>
    <w:rsid w:val="00CF2285"/>
    <w:rsid w:val="00CF30BD"/>
    <w:rsid w:val="00CF633D"/>
    <w:rsid w:val="00D04FCF"/>
    <w:rsid w:val="00D056C5"/>
    <w:rsid w:val="00D06948"/>
    <w:rsid w:val="00D06BEC"/>
    <w:rsid w:val="00D1797D"/>
    <w:rsid w:val="00D272AF"/>
    <w:rsid w:val="00D31DA3"/>
    <w:rsid w:val="00D540C9"/>
    <w:rsid w:val="00D614AA"/>
    <w:rsid w:val="00D66EFC"/>
    <w:rsid w:val="00D67CB6"/>
    <w:rsid w:val="00D70DB9"/>
    <w:rsid w:val="00D711FA"/>
    <w:rsid w:val="00D71EC2"/>
    <w:rsid w:val="00D727B5"/>
    <w:rsid w:val="00D72CA2"/>
    <w:rsid w:val="00D75A15"/>
    <w:rsid w:val="00D75EE2"/>
    <w:rsid w:val="00D82CE0"/>
    <w:rsid w:val="00D841D0"/>
    <w:rsid w:val="00D85FA2"/>
    <w:rsid w:val="00D9188B"/>
    <w:rsid w:val="00D97A84"/>
    <w:rsid w:val="00DA5927"/>
    <w:rsid w:val="00DA7555"/>
    <w:rsid w:val="00DB3C30"/>
    <w:rsid w:val="00DB5612"/>
    <w:rsid w:val="00DD24D6"/>
    <w:rsid w:val="00DD40EC"/>
    <w:rsid w:val="00DE1114"/>
    <w:rsid w:val="00DE1351"/>
    <w:rsid w:val="00DE3EB6"/>
    <w:rsid w:val="00DF0F84"/>
    <w:rsid w:val="00DF772B"/>
    <w:rsid w:val="00E00275"/>
    <w:rsid w:val="00E01185"/>
    <w:rsid w:val="00E06BAB"/>
    <w:rsid w:val="00E1284F"/>
    <w:rsid w:val="00E16270"/>
    <w:rsid w:val="00E22D0E"/>
    <w:rsid w:val="00E3595A"/>
    <w:rsid w:val="00E75CA2"/>
    <w:rsid w:val="00E779FE"/>
    <w:rsid w:val="00E85C16"/>
    <w:rsid w:val="00E9504A"/>
    <w:rsid w:val="00EA1575"/>
    <w:rsid w:val="00EA3FC4"/>
    <w:rsid w:val="00EA7A5C"/>
    <w:rsid w:val="00EB279D"/>
    <w:rsid w:val="00EB2922"/>
    <w:rsid w:val="00EB3289"/>
    <w:rsid w:val="00EB6942"/>
    <w:rsid w:val="00EB6F72"/>
    <w:rsid w:val="00EB7947"/>
    <w:rsid w:val="00EC0CDB"/>
    <w:rsid w:val="00EC72CB"/>
    <w:rsid w:val="00ED2F8D"/>
    <w:rsid w:val="00ED568B"/>
    <w:rsid w:val="00ED6739"/>
    <w:rsid w:val="00EE2A1E"/>
    <w:rsid w:val="00EE397F"/>
    <w:rsid w:val="00EE3AC0"/>
    <w:rsid w:val="00EE43E9"/>
    <w:rsid w:val="00F0553A"/>
    <w:rsid w:val="00F05A01"/>
    <w:rsid w:val="00F127A0"/>
    <w:rsid w:val="00F1503D"/>
    <w:rsid w:val="00F1576D"/>
    <w:rsid w:val="00F2193D"/>
    <w:rsid w:val="00F3356A"/>
    <w:rsid w:val="00F36EDA"/>
    <w:rsid w:val="00F4100A"/>
    <w:rsid w:val="00F434B8"/>
    <w:rsid w:val="00F46148"/>
    <w:rsid w:val="00F47F65"/>
    <w:rsid w:val="00F50708"/>
    <w:rsid w:val="00F52440"/>
    <w:rsid w:val="00F6392B"/>
    <w:rsid w:val="00F6632F"/>
    <w:rsid w:val="00F725A8"/>
    <w:rsid w:val="00F73447"/>
    <w:rsid w:val="00F80179"/>
    <w:rsid w:val="00F81346"/>
    <w:rsid w:val="00F85BAF"/>
    <w:rsid w:val="00FA125C"/>
    <w:rsid w:val="00FA3C79"/>
    <w:rsid w:val="00FB0E36"/>
    <w:rsid w:val="00FB32DF"/>
    <w:rsid w:val="00FB6121"/>
    <w:rsid w:val="00FB7723"/>
    <w:rsid w:val="00FC06A3"/>
    <w:rsid w:val="00FC3390"/>
    <w:rsid w:val="00FC701E"/>
    <w:rsid w:val="00FD2D9C"/>
    <w:rsid w:val="00FD2DD1"/>
    <w:rsid w:val="00FD3261"/>
    <w:rsid w:val="00FD6F47"/>
    <w:rsid w:val="00FD7E02"/>
    <w:rsid w:val="00FE12FD"/>
    <w:rsid w:val="00FE1F3C"/>
    <w:rsid w:val="00FF2B03"/>
    <w:rsid w:val="00FF2F08"/>
    <w:rsid w:val="00FF31CB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99"/>
    <w:rsid w:val="006139AC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99"/>
    <w:rsid w:val="006139AC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POMOC%20PSYCHOLOGICZNO%20PEDAGOGICZNA\PROCEDURA\PROCEDURA%20UDZIELANIA%20PPP%2004.09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6577-321A-4794-9DBF-73AF2211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UDZIELANIA PPP 04.09.2017</Template>
  <TotalTime>439</TotalTime>
  <Pages>1</Pages>
  <Words>4520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marek b</cp:lastModifiedBy>
  <cp:revision>15</cp:revision>
  <cp:lastPrinted>2018-09-05T12:20:00Z</cp:lastPrinted>
  <dcterms:created xsi:type="dcterms:W3CDTF">2017-11-07T09:55:00Z</dcterms:created>
  <dcterms:modified xsi:type="dcterms:W3CDTF">2018-09-05T12:22:00Z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